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tblGrid>
      <w:tr w:rsidR="000C11A8" w:rsidRPr="000C11A8" w14:paraId="6F14C302" w14:textId="77777777" w:rsidTr="000C11A8">
        <w:tc>
          <w:tcPr>
            <w:tcW w:w="5400" w:type="dxa"/>
            <w:vAlign w:val="bottom"/>
          </w:tcPr>
          <w:p w14:paraId="3E62CB0F" w14:textId="1AC3AE93" w:rsidR="000C11A8" w:rsidRPr="000C11A8" w:rsidRDefault="000C11A8" w:rsidP="000C11A8">
            <w:pPr>
              <w:pStyle w:val="Heading1"/>
              <w:ind w:right="25"/>
              <w:jc w:val="left"/>
              <w:rPr>
                <w:rFonts w:ascii="Trebuchet MS" w:hAnsi="Trebuchet MS" w:cs="Calibri"/>
                <w:color w:val="585858"/>
                <w:sz w:val="18"/>
                <w:szCs w:val="18"/>
              </w:rPr>
            </w:pPr>
          </w:p>
        </w:tc>
      </w:tr>
    </w:tbl>
    <w:p w14:paraId="71C8EBF0" w14:textId="520C6E09" w:rsidR="000C11A8" w:rsidRDefault="000C11A8" w:rsidP="000C11A8">
      <w:pPr>
        <w:pStyle w:val="BodyText"/>
        <w:ind w:left="140" w:right="202"/>
        <w:jc w:val="center"/>
        <w:rPr>
          <w:rFonts w:ascii="Georgia" w:hAnsi="Georgia" w:cs="Courier New"/>
          <w:b/>
          <w:bCs/>
          <w:color w:val="46166B"/>
        </w:rPr>
      </w:pPr>
      <w:r w:rsidRPr="001229DC">
        <w:rPr>
          <w:rFonts w:ascii="Trebuchet MS" w:hAnsi="Trebuchet MS"/>
          <w:b/>
          <w:bCs/>
          <w:color w:val="ACE4F9"/>
          <w:sz w:val="18"/>
          <w:szCs w:val="18"/>
        </w:rPr>
        <w:t>Add logo here</w:t>
      </w:r>
      <w:r>
        <w:rPr>
          <w:rFonts w:ascii="Georgia" w:hAnsi="Georgia" w:cs="Courier New"/>
          <w:b/>
          <w:bCs/>
          <w:color w:val="46166B"/>
        </w:rPr>
        <w:br/>
      </w:r>
      <w:r>
        <w:rPr>
          <w:rFonts w:ascii="Georgia" w:hAnsi="Georgia" w:cs="Courier New"/>
          <w:b/>
          <w:bCs/>
          <w:color w:val="46166B"/>
        </w:rPr>
        <w:br/>
        <w:t>Employee Warning Notice</w:t>
      </w:r>
    </w:p>
    <w:p w14:paraId="5CF12060" w14:textId="77777777" w:rsidR="000C11A8" w:rsidRDefault="000C11A8" w:rsidP="000C11A8">
      <w:pPr>
        <w:pStyle w:val="BodyText"/>
        <w:ind w:right="202"/>
        <w:jc w:val="center"/>
        <w:rPr>
          <w:rFonts w:ascii="Trebuchet MS" w:hAnsi="Trebuchet MS" w:cs="Courier New"/>
          <w:b/>
          <w:bCs/>
          <w:color w:val="585858"/>
          <w:sz w:val="18"/>
          <w:szCs w:val="18"/>
        </w:rPr>
      </w:pPr>
    </w:p>
    <w:p w14:paraId="0AF17BD6" w14:textId="77777777" w:rsidR="007631AE" w:rsidRDefault="007631AE" w:rsidP="000C11A8">
      <w:pPr>
        <w:pStyle w:val="BodyText"/>
        <w:ind w:right="202"/>
        <w:jc w:val="center"/>
        <w:rPr>
          <w:rFonts w:ascii="Trebuchet MS" w:hAnsi="Trebuchet MS" w:cs="Courier New"/>
          <w:b/>
          <w:bCs/>
          <w:color w:val="585858"/>
          <w:sz w:val="18"/>
          <w:szCs w:val="18"/>
        </w:rPr>
      </w:pPr>
    </w:p>
    <w:p w14:paraId="02296F94" w14:textId="487C405E" w:rsidR="000C11A8" w:rsidRPr="007631AE" w:rsidRDefault="007631AE" w:rsidP="007631AE">
      <w:pPr>
        <w:pStyle w:val="BodyText"/>
        <w:tabs>
          <w:tab w:val="left" w:pos="448"/>
        </w:tabs>
        <w:ind w:right="202"/>
        <w:jc w:val="center"/>
        <w:rPr>
          <w:rFonts w:ascii="Trebuchet MS" w:hAnsi="Trebuchet MS"/>
          <w:b/>
          <w:color w:val="46166B"/>
          <w:sz w:val="18"/>
          <w:szCs w:val="18"/>
        </w:rPr>
      </w:pPr>
      <w:r>
        <w:rPr>
          <w:rFonts w:ascii="Trebuchet MS" w:hAnsi="Trebuchet MS"/>
          <w:b/>
          <w:bCs/>
          <w:color w:val="46166B"/>
          <w:sz w:val="18"/>
          <w:szCs w:val="18"/>
        </w:rPr>
        <w:t>EMPLOYEE INFORMATION</w:t>
      </w:r>
    </w:p>
    <w:p w14:paraId="260C1AF2" w14:textId="77777777" w:rsidR="007631AE" w:rsidRDefault="007631AE" w:rsidP="007631AE">
      <w:pPr>
        <w:pStyle w:val="BodyText"/>
        <w:tabs>
          <w:tab w:val="left" w:pos="448"/>
        </w:tabs>
        <w:ind w:right="202"/>
        <w:jc w:val="center"/>
        <w:rPr>
          <w:rFonts w:ascii="Trebuchet MS" w:hAnsi="Trebuchet MS"/>
          <w:b/>
          <w:bCs/>
          <w:color w:val="46166B"/>
          <w:sz w:val="18"/>
          <w:szCs w:val="18"/>
        </w:rPr>
      </w:pPr>
    </w:p>
    <w:tbl>
      <w:tblPr>
        <w:tblStyle w:val="TableGrid"/>
        <w:tblW w:w="0" w:type="auto"/>
        <w:tblInd w:w="-18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tblBorders>
        <w:tblLook w:val="04A0" w:firstRow="1" w:lastRow="0" w:firstColumn="1" w:lastColumn="0" w:noHBand="0" w:noVBand="1"/>
      </w:tblPr>
      <w:tblGrid>
        <w:gridCol w:w="1530"/>
        <w:gridCol w:w="4323"/>
        <w:gridCol w:w="540"/>
        <w:gridCol w:w="669"/>
        <w:gridCol w:w="3870"/>
      </w:tblGrid>
      <w:tr w:rsidR="007631AE" w14:paraId="72467F03" w14:textId="01919ED0" w:rsidTr="006F4AE5">
        <w:tc>
          <w:tcPr>
            <w:tcW w:w="1530" w:type="dxa"/>
            <w:tcBorders>
              <w:right w:val="single" w:sz="6" w:space="0" w:color="FFFFFF" w:themeColor="background1"/>
            </w:tcBorders>
          </w:tcPr>
          <w:p w14:paraId="4953228E" w14:textId="22521BAC" w:rsidR="007631AE" w:rsidRDefault="007631AE" w:rsidP="007631AE">
            <w:pPr>
              <w:pStyle w:val="BodyText"/>
              <w:tabs>
                <w:tab w:val="left" w:pos="448"/>
              </w:tabs>
              <w:ind w:right="-106"/>
              <w:rPr>
                <w:rFonts w:ascii="Trebuchet MS" w:hAnsi="Trebuchet MS"/>
                <w:b/>
                <w:bCs/>
                <w:color w:val="46166B"/>
                <w:sz w:val="18"/>
                <w:szCs w:val="18"/>
              </w:rPr>
            </w:pPr>
            <w:r>
              <w:rPr>
                <w:rFonts w:ascii="Trebuchet MS" w:hAnsi="Trebuchet MS"/>
                <w:b/>
                <w:bCs/>
                <w:color w:val="46166B"/>
                <w:sz w:val="18"/>
                <w:szCs w:val="18"/>
              </w:rPr>
              <w:t>Employee name:</w:t>
            </w:r>
          </w:p>
        </w:tc>
        <w:tc>
          <w:tcPr>
            <w:tcW w:w="4323" w:type="dxa"/>
            <w:tcBorders>
              <w:top w:val="single" w:sz="6" w:space="0" w:color="FFFFFF" w:themeColor="background1"/>
              <w:left w:val="single" w:sz="6" w:space="0" w:color="FFFFFF" w:themeColor="background1"/>
              <w:bottom w:val="single" w:sz="6" w:space="0" w:color="585858"/>
              <w:right w:val="single" w:sz="6" w:space="0" w:color="FFFFFF" w:themeColor="background1"/>
            </w:tcBorders>
          </w:tcPr>
          <w:p w14:paraId="15618E03" w14:textId="77777777" w:rsidR="007631AE" w:rsidRPr="006F4AE5" w:rsidRDefault="007631AE" w:rsidP="007631AE">
            <w:pPr>
              <w:pStyle w:val="BodyText"/>
              <w:tabs>
                <w:tab w:val="left" w:pos="448"/>
              </w:tabs>
              <w:ind w:right="202"/>
              <w:rPr>
                <w:rFonts w:ascii="Trebuchet MS" w:hAnsi="Trebuchet MS"/>
                <w:color w:val="585858"/>
                <w:sz w:val="18"/>
                <w:szCs w:val="18"/>
              </w:rPr>
            </w:pPr>
          </w:p>
        </w:tc>
        <w:tc>
          <w:tcPr>
            <w:tcW w:w="540" w:type="dxa"/>
            <w:tcBorders>
              <w:left w:val="single" w:sz="6" w:space="0" w:color="FFFFFF" w:themeColor="background1"/>
              <w:right w:val="single" w:sz="6" w:space="0" w:color="FFFFFF" w:themeColor="background1"/>
            </w:tcBorders>
          </w:tcPr>
          <w:p w14:paraId="07235F4C" w14:textId="0C0BF324" w:rsidR="007631AE" w:rsidRDefault="007631AE" w:rsidP="007631AE">
            <w:pPr>
              <w:rPr>
                <w:rFonts w:ascii="Trebuchet MS" w:hAnsi="Trebuchet MS"/>
                <w:b/>
                <w:bCs/>
                <w:color w:val="46166B"/>
                <w:sz w:val="18"/>
                <w:szCs w:val="18"/>
              </w:rPr>
            </w:pPr>
          </w:p>
        </w:tc>
        <w:tc>
          <w:tcPr>
            <w:tcW w:w="669" w:type="dxa"/>
            <w:tcBorders>
              <w:left w:val="single" w:sz="6" w:space="0" w:color="FFFFFF" w:themeColor="background1"/>
              <w:right w:val="single" w:sz="6" w:space="0" w:color="FFFFFF" w:themeColor="background1"/>
            </w:tcBorders>
          </w:tcPr>
          <w:p w14:paraId="730B97FC" w14:textId="69BFD495" w:rsidR="007631AE" w:rsidRDefault="007631AE" w:rsidP="007631AE">
            <w:pPr>
              <w:rPr>
                <w:rFonts w:ascii="Trebuchet MS" w:hAnsi="Trebuchet MS"/>
                <w:b/>
                <w:bCs/>
                <w:color w:val="46166B"/>
                <w:sz w:val="18"/>
                <w:szCs w:val="18"/>
              </w:rPr>
            </w:pPr>
            <w:r>
              <w:rPr>
                <w:rFonts w:ascii="Trebuchet MS" w:hAnsi="Trebuchet MS"/>
                <w:b/>
                <w:bCs/>
                <w:color w:val="46166B"/>
                <w:sz w:val="18"/>
                <w:szCs w:val="18"/>
              </w:rPr>
              <w:t>Date:</w:t>
            </w:r>
          </w:p>
        </w:tc>
        <w:tc>
          <w:tcPr>
            <w:tcW w:w="3870" w:type="dxa"/>
            <w:tcBorders>
              <w:top w:val="single" w:sz="6" w:space="0" w:color="FFFFFF" w:themeColor="background1"/>
              <w:left w:val="single" w:sz="6" w:space="0" w:color="FFFFFF" w:themeColor="background1"/>
              <w:bottom w:val="single" w:sz="6" w:space="0" w:color="585858"/>
            </w:tcBorders>
          </w:tcPr>
          <w:p w14:paraId="4A86372D" w14:textId="36218FD8" w:rsidR="007631AE" w:rsidRPr="006F4AE5" w:rsidRDefault="007631AE" w:rsidP="007631AE">
            <w:pPr>
              <w:rPr>
                <w:rFonts w:ascii="Trebuchet MS" w:hAnsi="Trebuchet MS"/>
                <w:color w:val="585858"/>
                <w:sz w:val="18"/>
                <w:szCs w:val="18"/>
              </w:rPr>
            </w:pPr>
          </w:p>
        </w:tc>
      </w:tr>
    </w:tbl>
    <w:p w14:paraId="7B0A5065" w14:textId="77777777" w:rsidR="007631AE" w:rsidRDefault="007631AE" w:rsidP="007631AE">
      <w:pPr>
        <w:pStyle w:val="BodyText"/>
        <w:tabs>
          <w:tab w:val="left" w:pos="448"/>
        </w:tabs>
        <w:ind w:right="202"/>
        <w:rPr>
          <w:rFonts w:ascii="Trebuchet MS" w:hAnsi="Trebuchet MS"/>
          <w:b/>
          <w:bCs/>
          <w:color w:val="46166B"/>
          <w:sz w:val="18"/>
          <w:szCs w:val="18"/>
        </w:rPr>
      </w:pPr>
    </w:p>
    <w:tbl>
      <w:tblPr>
        <w:tblStyle w:val="TableGrid"/>
        <w:tblW w:w="0" w:type="auto"/>
        <w:tblInd w:w="-185" w:type="dxa"/>
        <w:tblLook w:val="04A0" w:firstRow="1" w:lastRow="0" w:firstColumn="1" w:lastColumn="0" w:noHBand="0" w:noVBand="1"/>
      </w:tblPr>
      <w:tblGrid>
        <w:gridCol w:w="1260"/>
        <w:gridCol w:w="4590"/>
        <w:gridCol w:w="540"/>
        <w:gridCol w:w="990"/>
        <w:gridCol w:w="3549"/>
      </w:tblGrid>
      <w:tr w:rsidR="007631AE" w14:paraId="5D912EA3" w14:textId="77777777" w:rsidTr="007631AE">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5A864E5" w14:textId="343CDDB9" w:rsidR="007631AE" w:rsidRDefault="007631AE" w:rsidP="007631AE">
            <w:pPr>
              <w:pStyle w:val="BodyText"/>
              <w:tabs>
                <w:tab w:val="left" w:pos="448"/>
              </w:tabs>
              <w:ind w:right="-106"/>
              <w:rPr>
                <w:rFonts w:ascii="Trebuchet MS" w:hAnsi="Trebuchet MS"/>
                <w:b/>
                <w:bCs/>
                <w:color w:val="46166B"/>
                <w:sz w:val="18"/>
                <w:szCs w:val="18"/>
              </w:rPr>
            </w:pPr>
            <w:r>
              <w:rPr>
                <w:rFonts w:ascii="Trebuchet MS" w:hAnsi="Trebuchet MS"/>
                <w:b/>
                <w:bCs/>
                <w:color w:val="46166B"/>
                <w:sz w:val="18"/>
                <w:szCs w:val="18"/>
              </w:rPr>
              <w:t>Employee ID:</w:t>
            </w:r>
          </w:p>
        </w:tc>
        <w:tc>
          <w:tcPr>
            <w:tcW w:w="4590" w:type="dxa"/>
            <w:tcBorders>
              <w:top w:val="single" w:sz="6" w:space="0" w:color="FFFFFF" w:themeColor="background1"/>
              <w:left w:val="single" w:sz="6" w:space="0" w:color="FFFFFF" w:themeColor="background1"/>
              <w:bottom w:val="single" w:sz="6" w:space="0" w:color="585858"/>
              <w:right w:val="single" w:sz="6" w:space="0" w:color="FFFFFF" w:themeColor="background1"/>
            </w:tcBorders>
          </w:tcPr>
          <w:p w14:paraId="58338D0A" w14:textId="77777777" w:rsidR="007631AE" w:rsidRPr="006F4AE5" w:rsidRDefault="007631AE" w:rsidP="007631AE">
            <w:pPr>
              <w:pStyle w:val="BodyText"/>
              <w:tabs>
                <w:tab w:val="left" w:pos="448"/>
              </w:tabs>
              <w:ind w:right="202"/>
              <w:rPr>
                <w:rFonts w:ascii="Trebuchet MS" w:hAnsi="Trebuchet MS"/>
                <w:color w:val="585858"/>
                <w:sz w:val="18"/>
                <w:szCs w:val="18"/>
              </w:rPr>
            </w:pPr>
          </w:p>
        </w:tc>
        <w:tc>
          <w:tcPr>
            <w:tcW w:w="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CB6AF8B" w14:textId="77777777" w:rsidR="007631AE" w:rsidRDefault="007631AE" w:rsidP="007631AE">
            <w:pPr>
              <w:rPr>
                <w:rFonts w:ascii="Trebuchet MS" w:hAnsi="Trebuchet MS"/>
                <w:b/>
                <w:bCs/>
                <w:color w:val="46166B"/>
                <w:sz w:val="18"/>
                <w:szCs w:val="18"/>
              </w:rPr>
            </w:pP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7794B74" w14:textId="79DD1319" w:rsidR="007631AE" w:rsidRDefault="007631AE" w:rsidP="007631AE">
            <w:pPr>
              <w:ind w:right="-112"/>
              <w:rPr>
                <w:rFonts w:ascii="Trebuchet MS" w:hAnsi="Trebuchet MS"/>
                <w:b/>
                <w:bCs/>
                <w:color w:val="46166B"/>
                <w:sz w:val="18"/>
                <w:szCs w:val="18"/>
              </w:rPr>
            </w:pPr>
            <w:r>
              <w:rPr>
                <w:rFonts w:ascii="Trebuchet MS" w:hAnsi="Trebuchet MS"/>
                <w:b/>
                <w:bCs/>
                <w:color w:val="46166B"/>
                <w:sz w:val="18"/>
                <w:szCs w:val="18"/>
              </w:rPr>
              <w:t>Job title:</w:t>
            </w:r>
          </w:p>
        </w:tc>
        <w:tc>
          <w:tcPr>
            <w:tcW w:w="3549" w:type="dxa"/>
            <w:tcBorders>
              <w:top w:val="single" w:sz="6" w:space="0" w:color="FFFFFF" w:themeColor="background1"/>
              <w:left w:val="single" w:sz="6" w:space="0" w:color="FFFFFF" w:themeColor="background1"/>
              <w:bottom w:val="single" w:sz="6" w:space="0" w:color="585858"/>
              <w:right w:val="single" w:sz="6" w:space="0" w:color="FFFFFF" w:themeColor="background1"/>
            </w:tcBorders>
          </w:tcPr>
          <w:p w14:paraId="23506075" w14:textId="77777777" w:rsidR="007631AE" w:rsidRPr="006F4AE5" w:rsidRDefault="007631AE" w:rsidP="007631AE">
            <w:pPr>
              <w:rPr>
                <w:rFonts w:ascii="Trebuchet MS" w:hAnsi="Trebuchet MS"/>
                <w:color w:val="585858"/>
                <w:sz w:val="18"/>
                <w:szCs w:val="18"/>
              </w:rPr>
            </w:pPr>
          </w:p>
        </w:tc>
      </w:tr>
    </w:tbl>
    <w:p w14:paraId="3379A53C" w14:textId="4C6D0C2F" w:rsidR="006A5642" w:rsidRDefault="006A5642" w:rsidP="007631AE">
      <w:pPr>
        <w:pStyle w:val="BodyText"/>
        <w:tabs>
          <w:tab w:val="left" w:pos="448"/>
        </w:tabs>
        <w:ind w:right="202"/>
        <w:jc w:val="center"/>
        <w:rPr>
          <w:rFonts w:ascii="Trebuchet MS" w:hAnsi="Trebuchet MS"/>
          <w:b/>
          <w:bCs/>
          <w:color w:val="46166B"/>
          <w:sz w:val="18"/>
          <w:szCs w:val="18"/>
        </w:rPr>
      </w:pPr>
    </w:p>
    <w:tbl>
      <w:tblPr>
        <w:tblStyle w:val="TableGrid"/>
        <w:tblW w:w="0" w:type="auto"/>
        <w:tblInd w:w="-18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985"/>
        <w:gridCol w:w="4897"/>
        <w:gridCol w:w="519"/>
        <w:gridCol w:w="1286"/>
        <w:gridCol w:w="3282"/>
      </w:tblGrid>
      <w:tr w:rsidR="007631AE" w14:paraId="376FAB46" w14:textId="77777777" w:rsidTr="007631AE">
        <w:tc>
          <w:tcPr>
            <w:tcW w:w="900" w:type="dxa"/>
          </w:tcPr>
          <w:p w14:paraId="712CC887" w14:textId="4129E8DD" w:rsidR="007631AE" w:rsidRDefault="007631AE" w:rsidP="007631AE">
            <w:pPr>
              <w:pStyle w:val="BodyText"/>
              <w:tabs>
                <w:tab w:val="left" w:pos="448"/>
              </w:tabs>
              <w:ind w:right="-106"/>
              <w:rPr>
                <w:rFonts w:ascii="Trebuchet MS" w:hAnsi="Trebuchet MS"/>
                <w:b/>
                <w:bCs/>
                <w:color w:val="46166B"/>
                <w:sz w:val="18"/>
                <w:szCs w:val="18"/>
              </w:rPr>
            </w:pPr>
            <w:r>
              <w:rPr>
                <w:rFonts w:ascii="Trebuchet MS" w:hAnsi="Trebuchet MS"/>
                <w:b/>
                <w:bCs/>
                <w:color w:val="46166B"/>
                <w:sz w:val="18"/>
                <w:szCs w:val="18"/>
              </w:rPr>
              <w:t>Manager:</w:t>
            </w:r>
          </w:p>
        </w:tc>
        <w:tc>
          <w:tcPr>
            <w:tcW w:w="4950" w:type="dxa"/>
            <w:tcBorders>
              <w:bottom w:val="single" w:sz="6" w:space="0" w:color="585858"/>
            </w:tcBorders>
          </w:tcPr>
          <w:p w14:paraId="5E15D36F" w14:textId="77777777" w:rsidR="007631AE" w:rsidRPr="006F4AE5" w:rsidRDefault="007631AE" w:rsidP="007631AE">
            <w:pPr>
              <w:pStyle w:val="BodyText"/>
              <w:tabs>
                <w:tab w:val="left" w:pos="448"/>
              </w:tabs>
              <w:ind w:right="202"/>
              <w:rPr>
                <w:rFonts w:ascii="Trebuchet MS" w:hAnsi="Trebuchet MS"/>
                <w:color w:val="585858"/>
                <w:sz w:val="18"/>
                <w:szCs w:val="18"/>
              </w:rPr>
            </w:pPr>
          </w:p>
        </w:tc>
        <w:tc>
          <w:tcPr>
            <w:tcW w:w="522" w:type="dxa"/>
          </w:tcPr>
          <w:p w14:paraId="065D34DA" w14:textId="77777777" w:rsidR="007631AE" w:rsidRDefault="007631AE" w:rsidP="007631AE">
            <w:pPr>
              <w:rPr>
                <w:rFonts w:ascii="Trebuchet MS" w:hAnsi="Trebuchet MS"/>
                <w:b/>
                <w:bCs/>
                <w:color w:val="46166B"/>
                <w:sz w:val="18"/>
                <w:szCs w:val="18"/>
              </w:rPr>
            </w:pPr>
          </w:p>
        </w:tc>
        <w:tc>
          <w:tcPr>
            <w:tcW w:w="1286" w:type="dxa"/>
          </w:tcPr>
          <w:p w14:paraId="40C13569" w14:textId="5D2C03C5" w:rsidR="007631AE" w:rsidRDefault="007631AE" w:rsidP="007631AE">
            <w:pPr>
              <w:ind w:right="-112"/>
              <w:rPr>
                <w:rFonts w:ascii="Trebuchet MS" w:hAnsi="Trebuchet MS"/>
                <w:b/>
                <w:bCs/>
                <w:color w:val="46166B"/>
                <w:sz w:val="18"/>
                <w:szCs w:val="18"/>
              </w:rPr>
            </w:pPr>
            <w:r>
              <w:rPr>
                <w:rFonts w:ascii="Trebuchet MS" w:hAnsi="Trebuchet MS"/>
                <w:b/>
                <w:bCs/>
                <w:color w:val="46166B"/>
                <w:sz w:val="18"/>
                <w:szCs w:val="18"/>
              </w:rPr>
              <w:t>Department:</w:t>
            </w:r>
          </w:p>
        </w:tc>
        <w:tc>
          <w:tcPr>
            <w:tcW w:w="3317" w:type="dxa"/>
            <w:tcBorders>
              <w:bottom w:val="single" w:sz="6" w:space="0" w:color="585858"/>
            </w:tcBorders>
          </w:tcPr>
          <w:p w14:paraId="4F2AC90C" w14:textId="77777777" w:rsidR="007631AE" w:rsidRPr="006F4AE5" w:rsidRDefault="007631AE" w:rsidP="007631AE">
            <w:pPr>
              <w:rPr>
                <w:rFonts w:ascii="Trebuchet MS" w:hAnsi="Trebuchet MS"/>
                <w:color w:val="585858"/>
                <w:sz w:val="18"/>
                <w:szCs w:val="18"/>
              </w:rPr>
            </w:pPr>
          </w:p>
        </w:tc>
      </w:tr>
    </w:tbl>
    <w:p w14:paraId="23039F3F" w14:textId="77777777" w:rsidR="007631AE" w:rsidRDefault="007631AE" w:rsidP="007631AE">
      <w:pPr>
        <w:pStyle w:val="BodyText"/>
        <w:tabs>
          <w:tab w:val="left" w:pos="448"/>
        </w:tabs>
        <w:ind w:right="202"/>
        <w:rPr>
          <w:rFonts w:ascii="Trebuchet MS" w:hAnsi="Trebuchet MS"/>
          <w:b/>
          <w:bCs/>
          <w:color w:val="46166B"/>
          <w:sz w:val="18"/>
          <w:szCs w:val="18"/>
        </w:rPr>
        <w:sectPr w:rsidR="007631AE" w:rsidSect="001C30E0">
          <w:type w:val="continuous"/>
          <w:pgSz w:w="12240" w:h="15840"/>
          <w:pgMar w:top="477" w:right="720" w:bottom="907" w:left="720" w:header="720" w:footer="576" w:gutter="0"/>
          <w:cols w:space="720"/>
          <w:formProt w:val="0"/>
          <w:docGrid w:linePitch="360"/>
        </w:sectPr>
      </w:pPr>
    </w:p>
    <w:p w14:paraId="1EBCFFBF" w14:textId="77777777" w:rsidR="007631AE" w:rsidRDefault="007631AE" w:rsidP="007631AE">
      <w:pPr>
        <w:pStyle w:val="BodyText"/>
        <w:tabs>
          <w:tab w:val="left" w:pos="448"/>
        </w:tabs>
        <w:ind w:right="202"/>
        <w:rPr>
          <w:rFonts w:ascii="Trebuchet MS" w:hAnsi="Trebuchet MS"/>
          <w:b/>
          <w:bCs/>
          <w:color w:val="46166B"/>
          <w:sz w:val="18"/>
          <w:szCs w:val="18"/>
        </w:rPr>
      </w:pPr>
    </w:p>
    <w:p w14:paraId="0451C0BC" w14:textId="4FBF8A5D" w:rsidR="006A5642" w:rsidRDefault="007631AE" w:rsidP="006A5642">
      <w:pPr>
        <w:pStyle w:val="BodyText"/>
        <w:tabs>
          <w:tab w:val="left" w:pos="448"/>
        </w:tabs>
        <w:ind w:right="202"/>
        <w:jc w:val="center"/>
        <w:rPr>
          <w:rFonts w:ascii="Trebuchet MS" w:hAnsi="Trebuchet MS"/>
          <w:b/>
          <w:bCs/>
          <w:color w:val="46166B"/>
          <w:sz w:val="18"/>
          <w:szCs w:val="18"/>
        </w:rPr>
      </w:pPr>
      <w:r>
        <w:rPr>
          <w:rFonts w:ascii="Trebuchet MS" w:hAnsi="Trebuchet MS"/>
          <w:b/>
          <w:bCs/>
          <w:color w:val="46166B"/>
          <w:sz w:val="18"/>
          <w:szCs w:val="18"/>
        </w:rPr>
        <w:fldChar w:fldCharType="begin">
          <w:ffData>
            <w:name w:val="Text13"/>
            <w:enabled/>
            <w:calcOnExit w:val="0"/>
            <w:textInput>
              <w:default w:val="TYPE OF WARNING"/>
            </w:textInput>
          </w:ffData>
        </w:fldChar>
      </w:r>
      <w:bookmarkStart w:id="0" w:name="Text13"/>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TYPE OF WARNING</w:t>
      </w:r>
      <w:r>
        <w:rPr>
          <w:rFonts w:ascii="Trebuchet MS" w:hAnsi="Trebuchet MS"/>
          <w:b/>
          <w:bCs/>
          <w:color w:val="46166B"/>
          <w:sz w:val="18"/>
          <w:szCs w:val="18"/>
        </w:rPr>
        <w:fldChar w:fldCharType="end"/>
      </w:r>
      <w:bookmarkEnd w:id="0"/>
    </w:p>
    <w:p w14:paraId="1AFD253F" w14:textId="77777777" w:rsidR="007631AE" w:rsidRPr="000C11A8" w:rsidRDefault="007631AE" w:rsidP="006A5642">
      <w:pPr>
        <w:pStyle w:val="BodyText"/>
        <w:tabs>
          <w:tab w:val="left" w:pos="448"/>
        </w:tabs>
        <w:ind w:right="202"/>
        <w:jc w:val="center"/>
        <w:rPr>
          <w:rFonts w:ascii="Trebuchet MS" w:hAnsi="Trebuchet MS" w:cs="Courier New"/>
          <w:b/>
          <w:bCs/>
          <w:color w:val="585858"/>
          <w:sz w:val="18"/>
          <w:szCs w:val="18"/>
        </w:rPr>
      </w:pPr>
    </w:p>
    <w:tbl>
      <w:tblPr>
        <w:tblW w:w="4972" w:type="pct"/>
        <w:tblLayout w:type="fixed"/>
        <w:tblCellMar>
          <w:left w:w="0" w:type="dxa"/>
          <w:right w:w="0" w:type="dxa"/>
        </w:tblCellMar>
        <w:tblLook w:val="0000" w:firstRow="0" w:lastRow="0" w:firstColumn="0" w:lastColumn="0" w:noHBand="0" w:noVBand="0"/>
      </w:tblPr>
      <w:tblGrid>
        <w:gridCol w:w="10740"/>
      </w:tblGrid>
      <w:tr w:rsidR="000C11A8" w:rsidRPr="000C11A8" w14:paraId="01BE397B" w14:textId="77777777" w:rsidTr="001C30E0">
        <w:trPr>
          <w:trHeight w:val="918"/>
        </w:trPr>
        <w:tc>
          <w:tcPr>
            <w:tcW w:w="10740" w:type="dxa"/>
          </w:tcPr>
          <w:tbl>
            <w:tblPr>
              <w:tblStyle w:val="TableGrid"/>
              <w:tblW w:w="10710" w:type="dxa"/>
              <w:tblInd w:w="44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72" w:type="dxa"/>
                <w:bottom w:w="72" w:type="dxa"/>
              </w:tblCellMar>
              <w:tblLook w:val="04A0" w:firstRow="1" w:lastRow="0" w:firstColumn="1" w:lastColumn="0" w:noHBand="0" w:noVBand="1"/>
            </w:tblPr>
            <w:tblGrid>
              <w:gridCol w:w="2790"/>
              <w:gridCol w:w="2970"/>
              <w:gridCol w:w="4950"/>
            </w:tblGrid>
            <w:tr w:rsidR="001C30E0" w14:paraId="47EBE64A" w14:textId="1314A311" w:rsidTr="001C30E0">
              <w:tc>
                <w:tcPr>
                  <w:tcW w:w="2790" w:type="dxa"/>
                </w:tcPr>
                <w:p w14:paraId="33511052" w14:textId="38C107D8" w:rsidR="001C30E0" w:rsidRDefault="001C30E0" w:rsidP="001C30E0">
                  <w:pPr>
                    <w:rPr>
                      <w:rFonts w:ascii="Trebuchet MS" w:hAnsi="Trebuchet MS" w:cs="Calibri"/>
                      <w:color w:val="585858"/>
                      <w:sz w:val="18"/>
                      <w:szCs w:val="18"/>
                    </w:rPr>
                  </w:pPr>
                  <w:r>
                    <w:rPr>
                      <w:rFonts w:ascii="Trebuchet MS" w:hAnsi="Trebuchet MS" w:cs="Calibri"/>
                      <w:color w:val="585858"/>
                      <w:sz w:val="18"/>
                      <w:szCs w:val="18"/>
                    </w:rPr>
                    <w:fldChar w:fldCharType="begin">
                      <w:ffData>
                        <w:name w:val="Check1"/>
                        <w:enabled/>
                        <w:calcOnExit w:val="0"/>
                        <w:checkBox>
                          <w:sizeAuto/>
                          <w:default w:val="0"/>
                          <w:checked w:val="0"/>
                        </w:checkBox>
                      </w:ffData>
                    </w:fldChar>
                  </w:r>
                  <w:bookmarkStart w:id="1" w:name="Check1"/>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bookmarkEnd w:id="1"/>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Text1"/>
                        <w:enabled/>
                        <w:calcOnExit w:val="0"/>
                        <w:textInput>
                          <w:default w:val="First Warning"/>
                        </w:textInput>
                      </w:ffData>
                    </w:fldChar>
                  </w:r>
                  <w:bookmarkStart w:id="2" w:name="Text1"/>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First Warning</w:t>
                  </w:r>
                  <w:r>
                    <w:rPr>
                      <w:rFonts w:ascii="Trebuchet MS" w:hAnsi="Trebuchet MS" w:cs="Calibri"/>
                      <w:color w:val="585858"/>
                      <w:sz w:val="18"/>
                      <w:szCs w:val="18"/>
                    </w:rPr>
                    <w:fldChar w:fldCharType="end"/>
                  </w:r>
                  <w:bookmarkEnd w:id="2"/>
                </w:p>
              </w:tc>
              <w:tc>
                <w:tcPr>
                  <w:tcW w:w="2970" w:type="dxa"/>
                </w:tcPr>
                <w:p w14:paraId="685A812D" w14:textId="34AEFE8E" w:rsidR="001C30E0" w:rsidRDefault="001C30E0" w:rsidP="001C30E0">
                  <w:pPr>
                    <w:rPr>
                      <w:rFonts w:ascii="Trebuchet MS" w:hAnsi="Trebuchet MS" w:cs="Calibri"/>
                      <w:color w:val="585858"/>
                      <w:sz w:val="18"/>
                      <w:szCs w:val="18"/>
                    </w:rPr>
                  </w:pPr>
                  <w:r>
                    <w:rPr>
                      <w:rFonts w:ascii="Trebuchet MS" w:hAnsi="Trebuchet MS" w:cs="Calibri"/>
                      <w:color w:val="585858"/>
                      <w:sz w:val="18"/>
                      <w:szCs w:val="18"/>
                    </w:rPr>
                    <w:fldChar w:fldCharType="begin">
                      <w:ffData>
                        <w:name w:val="Check1"/>
                        <w:enabled/>
                        <w:calcOnExit w:val="0"/>
                        <w:checkBox>
                          <w:sizeAuto/>
                          <w:default w:val="0"/>
                          <w:checked w:val="0"/>
                        </w:checkBox>
                      </w:ffData>
                    </w:fldChar>
                  </w:r>
                  <w:r>
                    <w:rPr>
                      <w:rFonts w:ascii="Trebuchet MS" w:hAnsi="Trebuchet MS" w:cs="Calibri"/>
                      <w:color w:val="585858"/>
                      <w:sz w:val="18"/>
                      <w:szCs w:val="18"/>
                    </w:rPr>
                    <w:instrText xml:space="preserve"> FORMCHECKBOX </w:instrText>
                  </w:r>
                  <w:r w:rsidR="00DD6AA1">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Text2"/>
                        <w:enabled/>
                        <w:calcOnExit w:val="0"/>
                        <w:textInput>
                          <w:default w:val="Second Warning"/>
                        </w:textInput>
                      </w:ffData>
                    </w:fldChar>
                  </w:r>
                  <w:bookmarkStart w:id="3" w:name="Text2"/>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Second Warning</w:t>
                  </w:r>
                  <w:r>
                    <w:rPr>
                      <w:rFonts w:ascii="Trebuchet MS" w:hAnsi="Trebuchet MS" w:cs="Calibri"/>
                      <w:color w:val="585858"/>
                      <w:sz w:val="18"/>
                      <w:szCs w:val="18"/>
                    </w:rPr>
                    <w:fldChar w:fldCharType="end"/>
                  </w:r>
                  <w:bookmarkEnd w:id="3"/>
                </w:p>
              </w:tc>
              <w:tc>
                <w:tcPr>
                  <w:tcW w:w="4950" w:type="dxa"/>
                </w:tcPr>
                <w:p w14:paraId="19C070F6" w14:textId="5C6999E6" w:rsidR="001C30E0" w:rsidRDefault="001C30E0" w:rsidP="001C30E0">
                  <w:pPr>
                    <w:rPr>
                      <w:rFonts w:ascii="Trebuchet MS" w:hAnsi="Trebuchet MS" w:cs="Calibri"/>
                      <w:color w:val="585858"/>
                      <w:sz w:val="18"/>
                      <w:szCs w:val="18"/>
                    </w:rPr>
                  </w:pPr>
                  <w:r>
                    <w:rPr>
                      <w:rFonts w:ascii="Trebuchet MS" w:hAnsi="Trebuchet MS" w:cs="Calibri"/>
                      <w:color w:val="585858"/>
                      <w:sz w:val="18"/>
                      <w:szCs w:val="18"/>
                    </w:rPr>
                    <w:fldChar w:fldCharType="begin">
                      <w:ffData>
                        <w:name w:val="Check1"/>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Text3"/>
                        <w:enabled/>
                        <w:calcOnExit w:val="0"/>
                        <w:textInput>
                          <w:default w:val="Final Warning"/>
                        </w:textInput>
                      </w:ffData>
                    </w:fldChar>
                  </w:r>
                  <w:bookmarkStart w:id="4" w:name="Text3"/>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Final Warning</w:t>
                  </w:r>
                  <w:r>
                    <w:rPr>
                      <w:rFonts w:ascii="Trebuchet MS" w:hAnsi="Trebuchet MS" w:cs="Calibri"/>
                      <w:color w:val="585858"/>
                      <w:sz w:val="18"/>
                      <w:szCs w:val="18"/>
                    </w:rPr>
                    <w:fldChar w:fldCharType="end"/>
                  </w:r>
                  <w:bookmarkEnd w:id="4"/>
                </w:p>
              </w:tc>
            </w:tr>
          </w:tbl>
          <w:tbl>
            <w:tblPr>
              <w:tblW w:w="4972" w:type="pct"/>
              <w:tblLayout w:type="fixed"/>
              <w:tblCellMar>
                <w:left w:w="0" w:type="dxa"/>
                <w:right w:w="0" w:type="dxa"/>
              </w:tblCellMar>
              <w:tblLook w:val="0000" w:firstRow="0" w:lastRow="0" w:firstColumn="0" w:lastColumn="0" w:noHBand="0" w:noVBand="0"/>
            </w:tblPr>
            <w:tblGrid>
              <w:gridCol w:w="10680"/>
            </w:tblGrid>
            <w:tr w:rsidR="001C30E0" w:rsidRPr="000C11A8" w14:paraId="1B3306E9" w14:textId="77777777" w:rsidTr="006A5642">
              <w:trPr>
                <w:trHeight w:val="918"/>
              </w:trPr>
              <w:tc>
                <w:tcPr>
                  <w:tcW w:w="10680" w:type="dxa"/>
                </w:tcPr>
                <w:p w14:paraId="621FB596" w14:textId="006B4BCA" w:rsidR="006A5642" w:rsidRDefault="006A5642" w:rsidP="007631AE">
                  <w:pPr>
                    <w:pStyle w:val="BodyText"/>
                    <w:tabs>
                      <w:tab w:val="left" w:pos="448"/>
                    </w:tabs>
                    <w:ind w:right="202"/>
                    <w:jc w:val="center"/>
                    <w:rPr>
                      <w:rFonts w:ascii="Trebuchet MS" w:hAnsi="Trebuchet MS"/>
                      <w:b/>
                      <w:bCs/>
                      <w:color w:val="46166B"/>
                      <w:sz w:val="18"/>
                      <w:szCs w:val="18"/>
                    </w:rPr>
                  </w:pPr>
                </w:p>
                <w:p w14:paraId="6FC737B1" w14:textId="63D802EC" w:rsidR="006A5642" w:rsidRDefault="006A5642" w:rsidP="007631AE">
                  <w:pPr>
                    <w:pStyle w:val="BodyText"/>
                    <w:tabs>
                      <w:tab w:val="left" w:pos="448"/>
                    </w:tabs>
                    <w:ind w:right="202"/>
                    <w:jc w:val="center"/>
                    <w:rPr>
                      <w:rFonts w:ascii="Trebuchet MS" w:hAnsi="Trebuchet MS"/>
                      <w:b/>
                      <w:bCs/>
                      <w:color w:val="46166B"/>
                      <w:sz w:val="18"/>
                      <w:szCs w:val="18"/>
                    </w:rPr>
                  </w:pPr>
                </w:p>
                <w:p w14:paraId="5FA74311" w14:textId="0E3D6D08" w:rsidR="006A5642" w:rsidRDefault="007631AE" w:rsidP="007631AE">
                  <w:pPr>
                    <w:jc w:val="center"/>
                    <w:rPr>
                      <w:rFonts w:ascii="Trebuchet MS" w:eastAsia="Calibri" w:hAnsi="Trebuchet MS" w:cs="Calibri"/>
                      <w:b/>
                      <w:bCs/>
                      <w:color w:val="46166B"/>
                      <w:sz w:val="18"/>
                      <w:szCs w:val="18"/>
                      <w:lang w:bidi="en-US"/>
                    </w:rPr>
                  </w:pPr>
                  <w:r>
                    <w:rPr>
                      <w:rFonts w:ascii="Trebuchet MS" w:eastAsia="Calibri" w:hAnsi="Trebuchet MS" w:cs="Calibri"/>
                      <w:b/>
                      <w:bCs/>
                      <w:color w:val="46166B"/>
                      <w:sz w:val="18"/>
                      <w:szCs w:val="18"/>
                      <w:lang w:bidi="en-US"/>
                    </w:rPr>
                    <w:fldChar w:fldCharType="begin">
                      <w:ffData>
                        <w:name w:val="Text12"/>
                        <w:enabled/>
                        <w:calcOnExit w:val="0"/>
                        <w:textInput>
                          <w:default w:val="TYPE OFFENSES"/>
                        </w:textInput>
                      </w:ffData>
                    </w:fldChar>
                  </w:r>
                  <w:bookmarkStart w:id="5" w:name="Text12"/>
                  <w:r>
                    <w:rPr>
                      <w:rFonts w:ascii="Trebuchet MS" w:eastAsia="Calibri" w:hAnsi="Trebuchet MS" w:cs="Calibri"/>
                      <w:b/>
                      <w:bCs/>
                      <w:color w:val="46166B"/>
                      <w:sz w:val="18"/>
                      <w:szCs w:val="18"/>
                      <w:lang w:bidi="en-US"/>
                    </w:rPr>
                    <w:instrText xml:space="preserve"> FORMTEXT </w:instrText>
                  </w:r>
                  <w:r>
                    <w:rPr>
                      <w:rFonts w:ascii="Trebuchet MS" w:eastAsia="Calibri" w:hAnsi="Trebuchet MS" w:cs="Calibri"/>
                      <w:b/>
                      <w:bCs/>
                      <w:color w:val="46166B"/>
                      <w:sz w:val="18"/>
                      <w:szCs w:val="18"/>
                      <w:lang w:bidi="en-US"/>
                    </w:rPr>
                  </w:r>
                  <w:r>
                    <w:rPr>
                      <w:rFonts w:ascii="Trebuchet MS" w:eastAsia="Calibri" w:hAnsi="Trebuchet MS" w:cs="Calibri"/>
                      <w:b/>
                      <w:bCs/>
                      <w:color w:val="46166B"/>
                      <w:sz w:val="18"/>
                      <w:szCs w:val="18"/>
                      <w:lang w:bidi="en-US"/>
                    </w:rPr>
                    <w:fldChar w:fldCharType="separate"/>
                  </w:r>
                  <w:r>
                    <w:rPr>
                      <w:rFonts w:ascii="Trebuchet MS" w:eastAsia="Calibri" w:hAnsi="Trebuchet MS" w:cs="Calibri"/>
                      <w:b/>
                      <w:bCs/>
                      <w:noProof/>
                      <w:color w:val="46166B"/>
                      <w:sz w:val="18"/>
                      <w:szCs w:val="18"/>
                      <w:lang w:bidi="en-US"/>
                    </w:rPr>
                    <w:t>TYPE OFFENSES</w:t>
                  </w:r>
                  <w:r>
                    <w:rPr>
                      <w:rFonts w:ascii="Trebuchet MS" w:eastAsia="Calibri" w:hAnsi="Trebuchet MS" w:cs="Calibri"/>
                      <w:b/>
                      <w:bCs/>
                      <w:color w:val="46166B"/>
                      <w:sz w:val="18"/>
                      <w:szCs w:val="18"/>
                      <w:lang w:bidi="en-US"/>
                    </w:rPr>
                    <w:fldChar w:fldCharType="end"/>
                  </w:r>
                  <w:bookmarkEnd w:id="5"/>
                </w:p>
                <w:p w14:paraId="6F07313A" w14:textId="77777777" w:rsidR="007631AE" w:rsidRDefault="007631AE" w:rsidP="007631AE">
                  <w:pPr>
                    <w:jc w:val="center"/>
                  </w:pPr>
                </w:p>
                <w:tbl>
                  <w:tblPr>
                    <w:tblStyle w:val="TableGrid"/>
                    <w:tblW w:w="30510" w:type="dxa"/>
                    <w:tblInd w:w="44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72" w:type="dxa"/>
                      <w:bottom w:w="72" w:type="dxa"/>
                    </w:tblCellMar>
                    <w:tblLook w:val="04A0" w:firstRow="1" w:lastRow="0" w:firstColumn="1" w:lastColumn="0" w:noHBand="0" w:noVBand="1"/>
                  </w:tblPr>
                  <w:tblGrid>
                    <w:gridCol w:w="1080"/>
                    <w:gridCol w:w="1670"/>
                    <w:gridCol w:w="2928"/>
                    <w:gridCol w:w="4843"/>
                    <w:gridCol w:w="34"/>
                    <w:gridCol w:w="4878"/>
                    <w:gridCol w:w="4878"/>
                    <w:gridCol w:w="4878"/>
                    <w:gridCol w:w="5321"/>
                  </w:tblGrid>
                  <w:tr w:rsidR="001C30E0" w14:paraId="5DCB1CEB" w14:textId="77777777" w:rsidTr="006A5642">
                    <w:tc>
                      <w:tcPr>
                        <w:tcW w:w="2750" w:type="dxa"/>
                        <w:gridSpan w:val="2"/>
                      </w:tcPr>
                      <w:p w14:paraId="465487A4" w14:textId="2C6CAF26" w:rsidR="001C30E0" w:rsidRDefault="001C30E0" w:rsidP="001C30E0">
                        <w:pPr>
                          <w:spacing w:line="360" w:lineRule="auto"/>
                          <w:rPr>
                            <w:rFonts w:ascii="Trebuchet MS" w:hAnsi="Trebuchet MS" w:cs="Calibri"/>
                            <w:color w:val="585858"/>
                            <w:sz w:val="18"/>
                            <w:szCs w:val="18"/>
                          </w:rPr>
                        </w:pPr>
                        <w:r>
                          <w:rPr>
                            <w:rFonts w:ascii="Trebuchet MS" w:hAnsi="Trebuchet MS" w:cs="Calibri"/>
                            <w:color w:val="585858"/>
                            <w:sz w:val="18"/>
                            <w:szCs w:val="18"/>
                          </w:rPr>
                          <w:fldChar w:fldCharType="begin">
                            <w:ffData>
                              <w:name w:val="Check1"/>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Tardiness/Leaving Early"/>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Tardiness/Leaving Early</w:t>
                        </w:r>
                        <w:r>
                          <w:rPr>
                            <w:rFonts w:ascii="Trebuchet MS" w:hAnsi="Trebuchet MS" w:cs="Calibri"/>
                            <w:color w:val="585858"/>
                            <w:sz w:val="18"/>
                            <w:szCs w:val="18"/>
                          </w:rPr>
                          <w:fldChar w:fldCharType="end"/>
                        </w:r>
                      </w:p>
                      <w:p w14:paraId="6D11F504" w14:textId="5CAB640D" w:rsidR="001C30E0" w:rsidRDefault="001C30E0" w:rsidP="00614BEB">
                        <w:pPr>
                          <w:spacing w:line="360" w:lineRule="auto"/>
                          <w:rPr>
                            <w:rFonts w:ascii="Trebuchet MS" w:hAnsi="Trebuchet MS" w:cs="Calibri"/>
                            <w:color w:val="585858"/>
                            <w:sz w:val="18"/>
                            <w:szCs w:val="18"/>
                          </w:rPr>
                        </w:pPr>
                        <w:r>
                          <w:rPr>
                            <w:rFonts w:ascii="Trebuchet MS" w:hAnsi="Trebuchet MS" w:cs="Calibri"/>
                            <w:color w:val="585858"/>
                            <w:sz w:val="18"/>
                            <w:szCs w:val="18"/>
                          </w:rPr>
                          <w:fldChar w:fldCharType="begin">
                            <w:ffData>
                              <w:name w:val="Check1"/>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Substandard Work"/>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Substandard Work</w:t>
                        </w:r>
                        <w:r>
                          <w:rPr>
                            <w:rFonts w:ascii="Trebuchet MS" w:hAnsi="Trebuchet MS" w:cs="Calibri"/>
                            <w:color w:val="585858"/>
                            <w:sz w:val="18"/>
                            <w:szCs w:val="18"/>
                          </w:rPr>
                          <w:fldChar w:fldCharType="end"/>
                        </w:r>
                      </w:p>
                    </w:tc>
                    <w:tc>
                      <w:tcPr>
                        <w:tcW w:w="2928" w:type="dxa"/>
                      </w:tcPr>
                      <w:p w14:paraId="5F9F7174" w14:textId="08838DBF" w:rsidR="001C30E0" w:rsidRDefault="001C30E0" w:rsidP="001C30E0">
                        <w:pPr>
                          <w:spacing w:line="360" w:lineRule="auto"/>
                          <w:rPr>
                            <w:rFonts w:ascii="Trebuchet MS" w:hAnsi="Trebuchet MS" w:cs="Calibri"/>
                            <w:color w:val="585858"/>
                            <w:sz w:val="18"/>
                            <w:szCs w:val="18"/>
                          </w:rPr>
                        </w:pPr>
                        <w:r>
                          <w:rPr>
                            <w:rFonts w:ascii="Trebuchet MS" w:hAnsi="Trebuchet MS" w:cs="Calibri"/>
                            <w:color w:val="585858"/>
                            <w:sz w:val="18"/>
                            <w:szCs w:val="18"/>
                          </w:rPr>
                          <w:fldChar w:fldCharType="begin">
                            <w:ffData>
                              <w:name w:val="Check1"/>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Absenteeism"/>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Absenteeism</w:t>
                        </w:r>
                        <w:r>
                          <w:rPr>
                            <w:rFonts w:ascii="Trebuchet MS" w:hAnsi="Trebuchet MS" w:cs="Calibri"/>
                            <w:color w:val="585858"/>
                            <w:sz w:val="18"/>
                            <w:szCs w:val="18"/>
                          </w:rPr>
                          <w:fldChar w:fldCharType="end"/>
                        </w:r>
                      </w:p>
                      <w:p w14:paraId="64F1806E" w14:textId="1F3D9240" w:rsidR="001C30E0" w:rsidRDefault="001C30E0" w:rsidP="001C30E0">
                        <w:pPr>
                          <w:spacing w:line="360" w:lineRule="auto"/>
                          <w:rPr>
                            <w:rFonts w:ascii="Trebuchet MS" w:hAnsi="Trebuchet MS" w:cs="Calibri"/>
                            <w:color w:val="585858"/>
                            <w:sz w:val="18"/>
                            <w:szCs w:val="18"/>
                          </w:rPr>
                        </w:pPr>
                        <w:r>
                          <w:rPr>
                            <w:rFonts w:ascii="Trebuchet MS" w:hAnsi="Trebuchet MS" w:cs="Calibri"/>
                            <w:color w:val="585858"/>
                            <w:sz w:val="18"/>
                            <w:szCs w:val="18"/>
                          </w:rPr>
                          <w:fldChar w:fldCharType="begin">
                            <w:ffData>
                              <w:name w:val="Check1"/>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Violation of Safety Rule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Violation of Safety Rules</w:t>
                        </w:r>
                        <w:r>
                          <w:rPr>
                            <w:rFonts w:ascii="Trebuchet MS" w:hAnsi="Trebuchet MS" w:cs="Calibri"/>
                            <w:color w:val="585858"/>
                            <w:sz w:val="18"/>
                            <w:szCs w:val="18"/>
                          </w:rPr>
                          <w:fldChar w:fldCharType="end"/>
                        </w:r>
                      </w:p>
                    </w:tc>
                    <w:tc>
                      <w:tcPr>
                        <w:tcW w:w="4877" w:type="dxa"/>
                        <w:gridSpan w:val="2"/>
                      </w:tcPr>
                      <w:p w14:paraId="7C606856" w14:textId="2C2E2BEF" w:rsidR="001C30E0" w:rsidRDefault="001C30E0" w:rsidP="001C30E0">
                        <w:pPr>
                          <w:spacing w:line="360" w:lineRule="auto"/>
                          <w:rPr>
                            <w:rFonts w:ascii="Trebuchet MS" w:hAnsi="Trebuchet MS" w:cs="Calibri"/>
                            <w:color w:val="585858"/>
                            <w:sz w:val="18"/>
                            <w:szCs w:val="18"/>
                          </w:rPr>
                        </w:pPr>
                        <w:r>
                          <w:rPr>
                            <w:rFonts w:ascii="Trebuchet MS" w:hAnsi="Trebuchet MS" w:cs="Calibri"/>
                            <w:color w:val="585858"/>
                            <w:sz w:val="18"/>
                            <w:szCs w:val="18"/>
                          </w:rPr>
                          <w:fldChar w:fldCharType="begin">
                            <w:ffData>
                              <w:name w:val="Check1"/>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Violation of Company Policie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Violation of Company Policies</w:t>
                        </w:r>
                        <w:r>
                          <w:rPr>
                            <w:rFonts w:ascii="Trebuchet MS" w:hAnsi="Trebuchet MS" w:cs="Calibri"/>
                            <w:color w:val="585858"/>
                            <w:sz w:val="18"/>
                            <w:szCs w:val="18"/>
                          </w:rPr>
                          <w:fldChar w:fldCharType="end"/>
                        </w:r>
                      </w:p>
                      <w:p w14:paraId="23C3DEE4" w14:textId="0BC4C1D6" w:rsidR="001C30E0" w:rsidRDefault="001C30E0" w:rsidP="001C30E0">
                        <w:pPr>
                          <w:rPr>
                            <w:rFonts w:ascii="Trebuchet MS" w:hAnsi="Trebuchet MS" w:cs="Calibri"/>
                            <w:color w:val="585858"/>
                            <w:sz w:val="18"/>
                            <w:szCs w:val="18"/>
                          </w:rPr>
                        </w:pPr>
                        <w:r>
                          <w:rPr>
                            <w:rFonts w:ascii="Trebuchet MS" w:hAnsi="Trebuchet MS" w:cs="Calibri"/>
                            <w:color w:val="585858"/>
                            <w:sz w:val="18"/>
                            <w:szCs w:val="18"/>
                          </w:rPr>
                          <w:fldChar w:fldCharType="begin">
                            <w:ffData>
                              <w:name w:val="Check1"/>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Rudeness to Customers/Coworker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Rudeness to Customers/Coworkers</w:t>
                        </w:r>
                        <w:r>
                          <w:rPr>
                            <w:rFonts w:ascii="Trebuchet MS" w:hAnsi="Trebuchet MS" w:cs="Calibri"/>
                            <w:color w:val="585858"/>
                            <w:sz w:val="18"/>
                            <w:szCs w:val="18"/>
                          </w:rPr>
                          <w:fldChar w:fldCharType="end"/>
                        </w:r>
                      </w:p>
                    </w:tc>
                    <w:tc>
                      <w:tcPr>
                        <w:tcW w:w="4878" w:type="dxa"/>
                      </w:tcPr>
                      <w:p w14:paraId="4F0615BE" w14:textId="1EB1E576" w:rsidR="001C30E0" w:rsidRDefault="001C30E0" w:rsidP="001C30E0">
                        <w:pPr>
                          <w:rPr>
                            <w:rFonts w:ascii="Trebuchet MS" w:hAnsi="Trebuchet MS" w:cs="Calibri"/>
                            <w:color w:val="585858"/>
                            <w:sz w:val="18"/>
                            <w:szCs w:val="18"/>
                          </w:rPr>
                        </w:pPr>
                        <w:r>
                          <w:rPr>
                            <w:rFonts w:ascii="Trebuchet MS" w:hAnsi="Trebuchet MS" w:cs="Calibri"/>
                            <w:color w:val="585858"/>
                            <w:sz w:val="18"/>
                            <w:szCs w:val="18"/>
                          </w:rPr>
                          <w:fldChar w:fldCharType="begin">
                            <w:ffData>
                              <w:name w:val="Check1"/>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Violation of Company Policie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Violation of Company Policies</w:t>
                        </w:r>
                        <w:r>
                          <w:rPr>
                            <w:rFonts w:ascii="Trebuchet MS" w:hAnsi="Trebuchet MS" w:cs="Calibri"/>
                            <w:color w:val="585858"/>
                            <w:sz w:val="18"/>
                            <w:szCs w:val="18"/>
                          </w:rPr>
                          <w:fldChar w:fldCharType="end"/>
                        </w:r>
                      </w:p>
                      <w:p w14:paraId="0A3D90EA" w14:textId="30A23ACC" w:rsidR="001C30E0" w:rsidRDefault="001C30E0" w:rsidP="001C30E0">
                        <w:pPr>
                          <w:rPr>
                            <w:rFonts w:ascii="Trebuchet MS" w:hAnsi="Trebuchet MS" w:cs="Calibri"/>
                            <w:color w:val="585858"/>
                            <w:sz w:val="18"/>
                            <w:szCs w:val="18"/>
                          </w:rPr>
                        </w:pPr>
                      </w:p>
                    </w:tc>
                    <w:tc>
                      <w:tcPr>
                        <w:tcW w:w="4878" w:type="dxa"/>
                      </w:tcPr>
                      <w:p w14:paraId="6458E472" w14:textId="42CDB44F" w:rsidR="001C30E0" w:rsidRDefault="001C30E0" w:rsidP="001C30E0">
                        <w:pPr>
                          <w:rPr>
                            <w:rFonts w:ascii="Trebuchet MS" w:hAnsi="Trebuchet MS" w:cs="Calibri"/>
                            <w:color w:val="585858"/>
                            <w:sz w:val="18"/>
                            <w:szCs w:val="18"/>
                          </w:rPr>
                        </w:pPr>
                        <w:r>
                          <w:rPr>
                            <w:rFonts w:ascii="Trebuchet MS" w:hAnsi="Trebuchet MS" w:cs="Calibri"/>
                            <w:color w:val="585858"/>
                            <w:sz w:val="18"/>
                            <w:szCs w:val="18"/>
                          </w:rPr>
                          <w:fldChar w:fldCharType="begin">
                            <w:ffData>
                              <w:name w:val="Check1"/>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Violation of Company Policie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Violation of Company Policies</w:t>
                        </w:r>
                        <w:r>
                          <w:rPr>
                            <w:rFonts w:ascii="Trebuchet MS" w:hAnsi="Trebuchet MS" w:cs="Calibri"/>
                            <w:color w:val="585858"/>
                            <w:sz w:val="18"/>
                            <w:szCs w:val="18"/>
                          </w:rPr>
                          <w:fldChar w:fldCharType="end"/>
                        </w:r>
                      </w:p>
                    </w:tc>
                    <w:tc>
                      <w:tcPr>
                        <w:tcW w:w="4878" w:type="dxa"/>
                      </w:tcPr>
                      <w:p w14:paraId="6E7189EE" w14:textId="39FD5B26" w:rsidR="001C30E0" w:rsidRDefault="001C30E0" w:rsidP="001C30E0">
                        <w:pPr>
                          <w:rPr>
                            <w:rFonts w:ascii="Trebuchet MS" w:hAnsi="Trebuchet MS" w:cs="Calibri"/>
                            <w:color w:val="585858"/>
                            <w:sz w:val="18"/>
                            <w:szCs w:val="18"/>
                          </w:rPr>
                        </w:pPr>
                        <w:r>
                          <w:rPr>
                            <w:rFonts w:ascii="Trebuchet MS" w:hAnsi="Trebuchet MS" w:cs="Calibri"/>
                            <w:color w:val="585858"/>
                            <w:sz w:val="18"/>
                            <w:szCs w:val="18"/>
                          </w:rPr>
                          <w:fldChar w:fldCharType="begin">
                            <w:ffData>
                              <w:name w:val="Check1"/>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Violation of Company Policie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Violation of Company Policies</w:t>
                        </w:r>
                        <w:r>
                          <w:rPr>
                            <w:rFonts w:ascii="Trebuchet MS" w:hAnsi="Trebuchet MS" w:cs="Calibri"/>
                            <w:color w:val="585858"/>
                            <w:sz w:val="18"/>
                            <w:szCs w:val="18"/>
                          </w:rPr>
                          <w:fldChar w:fldCharType="end"/>
                        </w:r>
                        <w:r>
                          <w:rPr>
                            <w:rFonts w:ascii="Trebuchet MS" w:hAnsi="Trebuchet MS" w:cs="Calibri"/>
                            <w:color w:val="585858"/>
                            <w:sz w:val="18"/>
                            <w:szCs w:val="18"/>
                          </w:rPr>
                          <w:br/>
                        </w:r>
                      </w:p>
                    </w:tc>
                    <w:tc>
                      <w:tcPr>
                        <w:tcW w:w="5321" w:type="dxa"/>
                      </w:tcPr>
                      <w:p w14:paraId="1FD8DE0B" w14:textId="2B79F3C9" w:rsidR="001C30E0" w:rsidRDefault="001C30E0" w:rsidP="001C30E0">
                        <w:pPr>
                          <w:rPr>
                            <w:rFonts w:ascii="Trebuchet MS" w:hAnsi="Trebuchet MS" w:cs="Calibri"/>
                            <w:color w:val="585858"/>
                            <w:sz w:val="18"/>
                            <w:szCs w:val="18"/>
                          </w:rPr>
                        </w:pPr>
                        <w:r>
                          <w:rPr>
                            <w:rFonts w:ascii="Trebuchet MS" w:hAnsi="Trebuchet MS" w:cs="Calibri"/>
                            <w:color w:val="585858"/>
                            <w:sz w:val="18"/>
                            <w:szCs w:val="18"/>
                          </w:rPr>
                          <w:fldChar w:fldCharType="begin">
                            <w:ffData>
                              <w:name w:val="Check1"/>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Violation of Company Policie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Violation of Company Policies</w:t>
                        </w:r>
                        <w:r>
                          <w:rPr>
                            <w:rFonts w:ascii="Trebuchet MS" w:hAnsi="Trebuchet MS" w:cs="Calibri"/>
                            <w:color w:val="585858"/>
                            <w:sz w:val="18"/>
                            <w:szCs w:val="18"/>
                          </w:rPr>
                          <w:fldChar w:fldCharType="end"/>
                        </w:r>
                        <w:r>
                          <w:rPr>
                            <w:rFonts w:ascii="Trebuchet MS" w:hAnsi="Trebuchet MS" w:cs="Calibri"/>
                            <w:color w:val="585858"/>
                            <w:sz w:val="18"/>
                            <w:szCs w:val="18"/>
                          </w:rPr>
                          <w:br/>
                        </w:r>
                      </w:p>
                    </w:tc>
                  </w:tr>
                  <w:tr w:rsidR="00614BEB" w14:paraId="2748C129" w14:textId="77777777" w:rsidTr="00614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5"/>
                      <w:wAfter w:w="19989" w:type="dxa"/>
                    </w:trPr>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A0958" w14:textId="51BDF83B" w:rsidR="00614BEB" w:rsidRDefault="00614BEB" w:rsidP="001C30E0">
                        <w:pPr>
                          <w:rPr>
                            <w:rFonts w:ascii="Trebuchet MS" w:hAnsi="Trebuchet MS" w:cs="Calibri"/>
                            <w:color w:val="585858"/>
                            <w:sz w:val="18"/>
                            <w:szCs w:val="18"/>
                          </w:rPr>
                        </w:pPr>
                        <w:r>
                          <w:rPr>
                            <w:rFonts w:ascii="Trebuchet MS" w:hAnsi="Trebuchet MS" w:cs="Calibri"/>
                            <w:color w:val="585858"/>
                            <w:sz w:val="18"/>
                            <w:szCs w:val="18"/>
                          </w:rPr>
                          <w:fldChar w:fldCharType="begin">
                            <w:ffData>
                              <w:name w:val="Check1"/>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Other:"/>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Other:</w:t>
                        </w:r>
                        <w:r>
                          <w:rPr>
                            <w:rFonts w:ascii="Trebuchet MS" w:hAnsi="Trebuchet MS" w:cs="Calibri"/>
                            <w:color w:val="585858"/>
                            <w:sz w:val="18"/>
                            <w:szCs w:val="18"/>
                          </w:rPr>
                          <w:fldChar w:fldCharType="end"/>
                        </w:r>
                      </w:p>
                    </w:tc>
                    <w:tc>
                      <w:tcPr>
                        <w:tcW w:w="9441" w:type="dxa"/>
                        <w:gridSpan w:val="3"/>
                        <w:tcBorders>
                          <w:top w:val="single" w:sz="4" w:space="0" w:color="FFFFFF" w:themeColor="background1"/>
                          <w:left w:val="single" w:sz="4" w:space="0" w:color="FFFFFF" w:themeColor="background1"/>
                          <w:bottom w:val="single" w:sz="4" w:space="0" w:color="585858"/>
                          <w:right w:val="single" w:sz="4" w:space="0" w:color="FFFFFF" w:themeColor="background1"/>
                        </w:tcBorders>
                      </w:tcPr>
                      <w:p w14:paraId="43156822" w14:textId="68EFC677" w:rsidR="00614BEB" w:rsidRDefault="0011506C" w:rsidP="001C30E0">
                        <w:pPr>
                          <w:rPr>
                            <w:rFonts w:ascii="Trebuchet MS" w:hAnsi="Trebuchet MS" w:cs="Calibri"/>
                            <w:color w:val="585858"/>
                            <w:sz w:val="18"/>
                            <w:szCs w:val="18"/>
                          </w:rPr>
                        </w:pPr>
                        <w:r>
                          <w:rPr>
                            <w:rFonts w:ascii="Trebuchet MS" w:hAnsi="Trebuchet MS" w:cs="Calibri"/>
                            <w:color w:val="585858"/>
                            <w:sz w:val="18"/>
                            <w:szCs w:val="18"/>
                          </w:rPr>
                          <w:fldChar w:fldCharType="begin">
                            <w:ffData>
                              <w:name w:val="Text5"/>
                              <w:enabled/>
                              <w:calcOnExit w:val="0"/>
                              <w:textInput/>
                            </w:ffData>
                          </w:fldChar>
                        </w:r>
                        <w:bookmarkStart w:id="6" w:name="Text5"/>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6"/>
                        <w:r w:rsidR="00614BEB">
                          <w:rPr>
                            <w:rFonts w:ascii="Trebuchet MS" w:hAnsi="Trebuchet MS" w:cs="Calibri"/>
                            <w:color w:val="585858"/>
                            <w:sz w:val="18"/>
                            <w:szCs w:val="18"/>
                          </w:rPr>
                          <w:fldChar w:fldCharType="begin">
                            <w:ffData>
                              <w:name w:val="Text6"/>
                              <w:enabled/>
                              <w:calcOnExit w:val="0"/>
                              <w:textInput/>
                            </w:ffData>
                          </w:fldChar>
                        </w:r>
                        <w:bookmarkStart w:id="7" w:name="Text6"/>
                        <w:r w:rsidR="00614BEB">
                          <w:rPr>
                            <w:rFonts w:ascii="Trebuchet MS" w:hAnsi="Trebuchet MS" w:cs="Calibri"/>
                            <w:color w:val="585858"/>
                            <w:sz w:val="18"/>
                            <w:szCs w:val="18"/>
                          </w:rPr>
                          <w:instrText xml:space="preserve"> FORMTEXT </w:instrText>
                        </w:r>
                        <w:r w:rsidR="00614BEB">
                          <w:rPr>
                            <w:rFonts w:ascii="Trebuchet MS" w:hAnsi="Trebuchet MS" w:cs="Calibri"/>
                            <w:color w:val="585858"/>
                            <w:sz w:val="18"/>
                            <w:szCs w:val="18"/>
                          </w:rPr>
                        </w:r>
                        <w:r w:rsidR="00614BEB">
                          <w:rPr>
                            <w:rFonts w:ascii="Trebuchet MS" w:hAnsi="Trebuchet MS" w:cs="Calibri"/>
                            <w:color w:val="585858"/>
                            <w:sz w:val="18"/>
                            <w:szCs w:val="18"/>
                          </w:rPr>
                          <w:fldChar w:fldCharType="separate"/>
                        </w:r>
                        <w:r w:rsidR="00614BEB">
                          <w:rPr>
                            <w:rFonts w:ascii="Trebuchet MS" w:hAnsi="Trebuchet MS" w:cs="Calibri"/>
                            <w:noProof/>
                            <w:color w:val="585858"/>
                            <w:sz w:val="18"/>
                            <w:szCs w:val="18"/>
                          </w:rPr>
                          <w:t> </w:t>
                        </w:r>
                        <w:r w:rsidR="00614BEB">
                          <w:rPr>
                            <w:rFonts w:ascii="Trebuchet MS" w:hAnsi="Trebuchet MS" w:cs="Calibri"/>
                            <w:noProof/>
                            <w:color w:val="585858"/>
                            <w:sz w:val="18"/>
                            <w:szCs w:val="18"/>
                          </w:rPr>
                          <w:t> </w:t>
                        </w:r>
                        <w:r w:rsidR="00614BEB">
                          <w:rPr>
                            <w:rFonts w:ascii="Trebuchet MS" w:hAnsi="Trebuchet MS" w:cs="Calibri"/>
                            <w:noProof/>
                            <w:color w:val="585858"/>
                            <w:sz w:val="18"/>
                            <w:szCs w:val="18"/>
                          </w:rPr>
                          <w:t> </w:t>
                        </w:r>
                        <w:r w:rsidR="00614BEB">
                          <w:rPr>
                            <w:rFonts w:ascii="Trebuchet MS" w:hAnsi="Trebuchet MS" w:cs="Calibri"/>
                            <w:noProof/>
                            <w:color w:val="585858"/>
                            <w:sz w:val="18"/>
                            <w:szCs w:val="18"/>
                          </w:rPr>
                          <w:t> </w:t>
                        </w:r>
                        <w:r w:rsidR="00614BEB">
                          <w:rPr>
                            <w:rFonts w:ascii="Trebuchet MS" w:hAnsi="Trebuchet MS" w:cs="Calibri"/>
                            <w:noProof/>
                            <w:color w:val="585858"/>
                            <w:sz w:val="18"/>
                            <w:szCs w:val="18"/>
                          </w:rPr>
                          <w:t> </w:t>
                        </w:r>
                        <w:r w:rsidR="00614BEB">
                          <w:rPr>
                            <w:rFonts w:ascii="Trebuchet MS" w:hAnsi="Trebuchet MS" w:cs="Calibri"/>
                            <w:color w:val="585858"/>
                            <w:sz w:val="18"/>
                            <w:szCs w:val="18"/>
                          </w:rPr>
                          <w:fldChar w:fldCharType="end"/>
                        </w:r>
                        <w:bookmarkEnd w:id="7"/>
                      </w:p>
                    </w:tc>
                  </w:tr>
                </w:tbl>
                <w:p w14:paraId="542143CE" w14:textId="77777777" w:rsidR="001C30E0" w:rsidRPr="000C11A8" w:rsidRDefault="001C30E0" w:rsidP="001C30E0">
                  <w:pPr>
                    <w:rPr>
                      <w:rFonts w:ascii="Trebuchet MS" w:hAnsi="Trebuchet MS" w:cs="Calibri"/>
                      <w:color w:val="585858"/>
                      <w:sz w:val="18"/>
                      <w:szCs w:val="18"/>
                    </w:rPr>
                  </w:pPr>
                </w:p>
              </w:tc>
            </w:tr>
          </w:tbl>
          <w:p w14:paraId="2C7E3B85" w14:textId="2858FC77" w:rsidR="001C30E0" w:rsidRPr="000C11A8" w:rsidRDefault="001C30E0" w:rsidP="001C30E0">
            <w:pPr>
              <w:rPr>
                <w:rFonts w:ascii="Trebuchet MS" w:hAnsi="Trebuchet MS" w:cs="Calibri"/>
                <w:color w:val="585858"/>
                <w:sz w:val="18"/>
                <w:szCs w:val="18"/>
              </w:rPr>
            </w:pPr>
          </w:p>
        </w:tc>
      </w:tr>
      <w:tr w:rsidR="000C11A8" w:rsidRPr="000C11A8" w14:paraId="6C4535E4" w14:textId="77777777" w:rsidTr="001C30E0">
        <w:trPr>
          <w:trHeight w:val="300"/>
        </w:trPr>
        <w:tc>
          <w:tcPr>
            <w:tcW w:w="10740" w:type="dxa"/>
            <w:vAlign w:val="bottom"/>
          </w:tcPr>
          <w:p w14:paraId="48BA644A" w14:textId="64608E3A" w:rsidR="006A5642" w:rsidRDefault="006A5642" w:rsidP="006A5642">
            <w:pPr>
              <w:pStyle w:val="BodyText"/>
              <w:tabs>
                <w:tab w:val="left" w:pos="448"/>
              </w:tabs>
              <w:ind w:right="202"/>
              <w:jc w:val="center"/>
              <w:rPr>
                <w:rFonts w:ascii="Trebuchet MS" w:hAnsi="Trebuchet MS"/>
                <w:b/>
                <w:bCs/>
                <w:color w:val="46166B"/>
                <w:sz w:val="18"/>
                <w:szCs w:val="18"/>
              </w:rPr>
            </w:pPr>
          </w:p>
          <w:p w14:paraId="04E4804C" w14:textId="06E8D1C3" w:rsidR="006A5642" w:rsidRDefault="006A5642" w:rsidP="006A5642">
            <w:pPr>
              <w:pStyle w:val="BodyText"/>
              <w:tabs>
                <w:tab w:val="left" w:pos="448"/>
              </w:tabs>
              <w:ind w:right="202"/>
              <w:jc w:val="center"/>
              <w:rPr>
                <w:rFonts w:ascii="Trebuchet MS" w:hAnsi="Trebuchet MS"/>
                <w:b/>
                <w:bCs/>
                <w:color w:val="46166B"/>
                <w:sz w:val="18"/>
                <w:szCs w:val="18"/>
              </w:rPr>
            </w:pPr>
          </w:p>
          <w:p w14:paraId="79AFE731" w14:textId="7EDDFDBF" w:rsidR="00E931DF" w:rsidRPr="006A5642" w:rsidRDefault="007C3750" w:rsidP="006A5642">
            <w:pPr>
              <w:pStyle w:val="BodyText"/>
              <w:tabs>
                <w:tab w:val="left" w:pos="448"/>
              </w:tabs>
              <w:ind w:right="202"/>
              <w:jc w:val="center"/>
              <w:rPr>
                <w:rFonts w:ascii="Trebuchet MS" w:hAnsi="Trebuchet MS"/>
                <w:b/>
                <w:color w:val="46166B"/>
                <w:sz w:val="18"/>
                <w:szCs w:val="18"/>
              </w:rPr>
            </w:pPr>
            <w:r>
              <w:rPr>
                <w:rFonts w:ascii="Trebuchet MS" w:hAnsi="Trebuchet MS"/>
                <w:b/>
                <w:bCs/>
                <w:color w:val="46166B"/>
                <w:sz w:val="18"/>
                <w:szCs w:val="18"/>
              </w:rPr>
              <w:fldChar w:fldCharType="begin">
                <w:ffData>
                  <w:name w:val="Text14"/>
                  <w:enabled/>
                  <w:calcOnExit w:val="0"/>
                  <w:textInput>
                    <w:default w:val="DETAILS"/>
                  </w:textInput>
                </w:ffData>
              </w:fldChar>
            </w:r>
            <w:bookmarkStart w:id="8" w:name="Text14"/>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DETAILS</w:t>
            </w:r>
            <w:r>
              <w:rPr>
                <w:rFonts w:ascii="Trebuchet MS" w:hAnsi="Trebuchet MS"/>
                <w:b/>
                <w:bCs/>
                <w:color w:val="46166B"/>
                <w:sz w:val="18"/>
                <w:szCs w:val="18"/>
              </w:rPr>
              <w:fldChar w:fldCharType="end"/>
            </w:r>
            <w:bookmarkEnd w:id="8"/>
          </w:p>
        </w:tc>
      </w:tr>
    </w:tbl>
    <w:p w14:paraId="7D2273A2" w14:textId="26F7A451" w:rsidR="00614BEB" w:rsidRDefault="00614BEB" w:rsidP="00E931DF">
      <w:pPr>
        <w:rPr>
          <w:rFonts w:ascii="Trebuchet MS" w:hAnsi="Trebuchet MS" w:cs="Calibri"/>
          <w:color w:val="585858"/>
          <w:sz w:val="18"/>
          <w:szCs w:val="18"/>
        </w:rPr>
      </w:pPr>
    </w:p>
    <w:p w14:paraId="1D65556C" w14:textId="77777777" w:rsidR="00614BEB" w:rsidRDefault="00614BEB" w:rsidP="00E931DF">
      <w:pPr>
        <w:rPr>
          <w:rFonts w:ascii="Trebuchet MS" w:hAnsi="Trebuchet MS" w:cs="Calibri"/>
          <w:color w:val="585858"/>
          <w:sz w:val="18"/>
          <w:szCs w:val="18"/>
        </w:rPr>
        <w:sectPr w:rsidR="00614BEB" w:rsidSect="001C30E0">
          <w:type w:val="continuous"/>
          <w:pgSz w:w="12240" w:h="15840"/>
          <w:pgMar w:top="477" w:right="720" w:bottom="907" w:left="720" w:header="720" w:footer="576" w:gutter="0"/>
          <w:cols w:space="720"/>
          <w:docGrid w:linePitch="360"/>
        </w:sectPr>
      </w:pPr>
    </w:p>
    <w:tbl>
      <w:tblPr>
        <w:tblW w:w="4972" w:type="pct"/>
        <w:tblLayout w:type="fixed"/>
        <w:tblCellMar>
          <w:left w:w="0" w:type="dxa"/>
          <w:right w:w="0" w:type="dxa"/>
        </w:tblCellMar>
        <w:tblLook w:val="0000" w:firstRow="0" w:lastRow="0" w:firstColumn="0" w:lastColumn="0" w:noHBand="0" w:noVBand="0"/>
      </w:tblPr>
      <w:tblGrid>
        <w:gridCol w:w="11018"/>
      </w:tblGrid>
      <w:tr w:rsidR="000C11A8" w:rsidRPr="000C11A8" w14:paraId="1EBFDB0A" w14:textId="77777777" w:rsidTr="001C30E0">
        <w:trPr>
          <w:trHeight w:val="1311"/>
        </w:trPr>
        <w:tc>
          <w:tcPr>
            <w:tcW w:w="10740" w:type="dxa"/>
          </w:tcPr>
          <w:p w14:paraId="02DC592E" w14:textId="01D87CDA" w:rsidR="00614BEB" w:rsidRPr="0011506C" w:rsidRDefault="00614BEB" w:rsidP="00B31764">
            <w:pPr>
              <w:ind w:left="180"/>
              <w:rPr>
                <w:rFonts w:ascii="Trebuchet MS" w:hAnsi="Trebuchet MS" w:cs="Calibri"/>
                <w:color w:val="585858"/>
                <w:sz w:val="18"/>
                <w:szCs w:val="18"/>
              </w:rPr>
            </w:pPr>
            <w:r w:rsidRPr="00614BEB">
              <w:rPr>
                <w:rFonts w:ascii="Trebuchet MS" w:hAnsi="Trebuchet MS" w:cs="Calibri"/>
                <w:b/>
                <w:bCs/>
                <w:color w:val="46166B"/>
                <w:sz w:val="18"/>
                <w:szCs w:val="18"/>
              </w:rPr>
              <w:t>Description of infraction:</w:t>
            </w:r>
            <w:r w:rsidR="0011506C" w:rsidRPr="0011506C">
              <w:rPr>
                <w:rFonts w:ascii="Trebuchet MS" w:hAnsi="Trebuchet MS" w:cs="Calibri"/>
                <w:color w:val="585858"/>
                <w:sz w:val="18"/>
                <w:szCs w:val="18"/>
              </w:rPr>
              <w:t xml:space="preserve"> </w:t>
            </w:r>
            <w:r w:rsidR="0011506C" w:rsidRPr="0011506C">
              <w:rPr>
                <w:rFonts w:ascii="Trebuchet MS" w:hAnsi="Trebuchet MS" w:cs="Calibri"/>
                <w:color w:val="585858"/>
                <w:sz w:val="18"/>
                <w:szCs w:val="18"/>
              </w:rPr>
              <w:fldChar w:fldCharType="begin">
                <w:ffData>
                  <w:name w:val="Text11"/>
                  <w:enabled/>
                  <w:calcOnExit w:val="0"/>
                  <w:textInput/>
                </w:ffData>
              </w:fldChar>
            </w:r>
            <w:r w:rsidR="0011506C" w:rsidRPr="0011506C">
              <w:rPr>
                <w:rFonts w:ascii="Trebuchet MS" w:hAnsi="Trebuchet MS" w:cs="Calibri"/>
                <w:color w:val="585858"/>
                <w:sz w:val="18"/>
                <w:szCs w:val="18"/>
              </w:rPr>
              <w:instrText xml:space="preserve"> FORMTEXT </w:instrText>
            </w:r>
            <w:r w:rsidR="0011506C" w:rsidRPr="0011506C">
              <w:rPr>
                <w:rFonts w:ascii="Trebuchet MS" w:hAnsi="Trebuchet MS" w:cs="Calibri"/>
                <w:color w:val="585858"/>
                <w:sz w:val="18"/>
                <w:szCs w:val="18"/>
              </w:rPr>
            </w:r>
            <w:r w:rsidR="0011506C" w:rsidRPr="0011506C">
              <w:rPr>
                <w:rFonts w:ascii="Trebuchet MS" w:hAnsi="Trebuchet MS" w:cs="Calibri"/>
                <w:color w:val="585858"/>
                <w:sz w:val="18"/>
                <w:szCs w:val="18"/>
              </w:rPr>
              <w:fldChar w:fldCharType="separate"/>
            </w:r>
            <w:r w:rsidR="0011506C" w:rsidRPr="0011506C">
              <w:rPr>
                <w:rFonts w:ascii="Trebuchet MS" w:hAnsi="Trebuchet MS" w:cs="Calibri"/>
                <w:noProof/>
                <w:color w:val="585858"/>
                <w:sz w:val="18"/>
                <w:szCs w:val="18"/>
              </w:rPr>
              <w:t> </w:t>
            </w:r>
            <w:r w:rsidR="0011506C" w:rsidRPr="0011506C">
              <w:rPr>
                <w:rFonts w:ascii="Trebuchet MS" w:hAnsi="Trebuchet MS" w:cs="Calibri"/>
                <w:noProof/>
                <w:color w:val="585858"/>
                <w:sz w:val="18"/>
                <w:szCs w:val="18"/>
              </w:rPr>
              <w:t> </w:t>
            </w:r>
            <w:r w:rsidR="0011506C" w:rsidRPr="0011506C">
              <w:rPr>
                <w:rFonts w:ascii="Trebuchet MS" w:hAnsi="Trebuchet MS" w:cs="Calibri"/>
                <w:noProof/>
                <w:color w:val="585858"/>
                <w:sz w:val="18"/>
                <w:szCs w:val="18"/>
              </w:rPr>
              <w:t> </w:t>
            </w:r>
            <w:r w:rsidR="0011506C" w:rsidRPr="0011506C">
              <w:rPr>
                <w:rFonts w:ascii="Trebuchet MS" w:hAnsi="Trebuchet MS" w:cs="Calibri"/>
                <w:noProof/>
                <w:color w:val="585858"/>
                <w:sz w:val="18"/>
                <w:szCs w:val="18"/>
              </w:rPr>
              <w:t> </w:t>
            </w:r>
            <w:r w:rsidR="0011506C" w:rsidRPr="0011506C">
              <w:rPr>
                <w:rFonts w:ascii="Trebuchet MS" w:hAnsi="Trebuchet MS" w:cs="Calibri"/>
                <w:noProof/>
                <w:color w:val="585858"/>
                <w:sz w:val="18"/>
                <w:szCs w:val="18"/>
              </w:rPr>
              <w:t> </w:t>
            </w:r>
            <w:r w:rsidR="0011506C" w:rsidRPr="0011506C">
              <w:rPr>
                <w:rFonts w:ascii="Trebuchet MS" w:hAnsi="Trebuchet MS" w:cs="Calibri"/>
                <w:color w:val="585858"/>
                <w:sz w:val="18"/>
                <w:szCs w:val="18"/>
              </w:rPr>
              <w:fldChar w:fldCharType="end"/>
            </w:r>
          </w:p>
          <w:p w14:paraId="0A92B45F" w14:textId="008E4080" w:rsidR="00097B31" w:rsidRPr="0011506C" w:rsidRDefault="0011506C" w:rsidP="00B31764">
            <w:pPr>
              <w:ind w:left="180"/>
              <w:rPr>
                <w:rFonts w:ascii="Trebuchet MS" w:hAnsi="Trebuchet MS" w:cs="Calibri"/>
                <w:color w:val="585858"/>
                <w:sz w:val="18"/>
                <w:szCs w:val="18"/>
              </w:rPr>
            </w:pPr>
            <w:r w:rsidRPr="0011506C">
              <w:rPr>
                <w:rFonts w:ascii="Trebuchet MS" w:hAnsi="Trebuchet MS" w:cs="Calibri"/>
                <w:color w:val="585858"/>
                <w:sz w:val="18"/>
                <w:szCs w:val="18"/>
              </w:rPr>
              <w:fldChar w:fldCharType="begin">
                <w:ffData>
                  <w:name w:val="Text11"/>
                  <w:enabled/>
                  <w:calcOnExit w:val="0"/>
                  <w:textInput/>
                </w:ffData>
              </w:fldChar>
            </w:r>
            <w:r w:rsidRPr="0011506C">
              <w:rPr>
                <w:rFonts w:ascii="Trebuchet MS" w:hAnsi="Trebuchet MS" w:cs="Calibri"/>
                <w:color w:val="585858"/>
                <w:sz w:val="18"/>
                <w:szCs w:val="18"/>
              </w:rPr>
              <w:instrText xml:space="preserve"> FORMTEXT </w:instrText>
            </w:r>
            <w:r w:rsidRPr="0011506C">
              <w:rPr>
                <w:rFonts w:ascii="Trebuchet MS" w:hAnsi="Trebuchet MS" w:cs="Calibri"/>
                <w:color w:val="585858"/>
                <w:sz w:val="18"/>
                <w:szCs w:val="18"/>
              </w:rPr>
            </w:r>
            <w:r w:rsidRPr="0011506C">
              <w:rPr>
                <w:rFonts w:ascii="Trebuchet MS" w:hAnsi="Trebuchet MS" w:cs="Calibri"/>
                <w:color w:val="585858"/>
                <w:sz w:val="18"/>
                <w:szCs w:val="18"/>
              </w:rPr>
              <w:fldChar w:fldCharType="separate"/>
            </w:r>
            <w:r w:rsidRPr="0011506C">
              <w:rPr>
                <w:rFonts w:ascii="Trebuchet MS" w:hAnsi="Trebuchet MS" w:cs="Calibri"/>
                <w:noProof/>
                <w:color w:val="585858"/>
                <w:sz w:val="18"/>
                <w:szCs w:val="18"/>
              </w:rPr>
              <w:t> </w:t>
            </w:r>
            <w:r w:rsidRPr="0011506C">
              <w:rPr>
                <w:rFonts w:ascii="Trebuchet MS" w:hAnsi="Trebuchet MS" w:cs="Calibri"/>
                <w:noProof/>
                <w:color w:val="585858"/>
                <w:sz w:val="18"/>
                <w:szCs w:val="18"/>
              </w:rPr>
              <w:t> </w:t>
            </w:r>
            <w:r w:rsidRPr="0011506C">
              <w:rPr>
                <w:rFonts w:ascii="Trebuchet MS" w:hAnsi="Trebuchet MS" w:cs="Calibri"/>
                <w:noProof/>
                <w:color w:val="585858"/>
                <w:sz w:val="18"/>
                <w:szCs w:val="18"/>
              </w:rPr>
              <w:t> </w:t>
            </w:r>
            <w:r w:rsidRPr="0011506C">
              <w:rPr>
                <w:rFonts w:ascii="Trebuchet MS" w:hAnsi="Trebuchet MS" w:cs="Calibri"/>
                <w:noProof/>
                <w:color w:val="585858"/>
                <w:sz w:val="18"/>
                <w:szCs w:val="18"/>
              </w:rPr>
              <w:t> </w:t>
            </w:r>
            <w:r w:rsidRPr="0011506C">
              <w:rPr>
                <w:rFonts w:ascii="Trebuchet MS" w:hAnsi="Trebuchet MS" w:cs="Calibri"/>
                <w:noProof/>
                <w:color w:val="585858"/>
                <w:sz w:val="18"/>
                <w:szCs w:val="18"/>
              </w:rPr>
              <w:t> </w:t>
            </w:r>
            <w:r w:rsidRPr="0011506C">
              <w:rPr>
                <w:rFonts w:ascii="Trebuchet MS" w:hAnsi="Trebuchet MS" w:cs="Calibri"/>
                <w:color w:val="585858"/>
                <w:sz w:val="18"/>
                <w:szCs w:val="18"/>
              </w:rPr>
              <w:fldChar w:fldCharType="end"/>
            </w:r>
          </w:p>
          <w:p w14:paraId="025CB3F0" w14:textId="77777777" w:rsidR="00097B31" w:rsidRDefault="00097B31" w:rsidP="00B31764">
            <w:pPr>
              <w:ind w:left="180"/>
              <w:rPr>
                <w:rFonts w:ascii="Trebuchet MS" w:hAnsi="Trebuchet MS" w:cs="Calibri"/>
                <w:b/>
                <w:bCs/>
                <w:color w:val="46166B"/>
                <w:sz w:val="18"/>
                <w:szCs w:val="18"/>
              </w:rPr>
            </w:pPr>
          </w:p>
          <w:p w14:paraId="55D6497D" w14:textId="77777777" w:rsidR="0011506C" w:rsidRDefault="0011506C" w:rsidP="00B31764">
            <w:pPr>
              <w:ind w:left="180"/>
              <w:rPr>
                <w:rFonts w:ascii="Trebuchet MS" w:hAnsi="Trebuchet MS" w:cs="Calibri"/>
                <w:b/>
                <w:bCs/>
                <w:color w:val="46166B"/>
                <w:sz w:val="18"/>
                <w:szCs w:val="18"/>
              </w:rPr>
            </w:pPr>
          </w:p>
          <w:p w14:paraId="30CB7B6D" w14:textId="6542CF52" w:rsidR="00097B31" w:rsidRPr="0011506C" w:rsidRDefault="00097B31" w:rsidP="00B31764">
            <w:pPr>
              <w:ind w:left="180"/>
              <w:rPr>
                <w:rFonts w:ascii="Trebuchet MS" w:hAnsi="Trebuchet MS" w:cs="Calibri"/>
                <w:color w:val="585858"/>
                <w:sz w:val="18"/>
                <w:szCs w:val="18"/>
              </w:rPr>
            </w:pPr>
            <w:r>
              <w:rPr>
                <w:rFonts w:ascii="Trebuchet MS" w:hAnsi="Trebuchet MS" w:cs="Calibri"/>
                <w:b/>
                <w:bCs/>
                <w:color w:val="46166B"/>
                <w:sz w:val="18"/>
                <w:szCs w:val="18"/>
              </w:rPr>
              <w:t>Plan for improvement:</w:t>
            </w:r>
            <w:r w:rsidR="0011506C" w:rsidRPr="0011506C">
              <w:rPr>
                <w:rFonts w:ascii="Trebuchet MS" w:hAnsi="Trebuchet MS" w:cs="Calibri"/>
                <w:color w:val="585858"/>
                <w:sz w:val="18"/>
                <w:szCs w:val="18"/>
              </w:rPr>
              <w:t xml:space="preserve"> </w:t>
            </w:r>
            <w:r w:rsidR="0011506C" w:rsidRPr="0011506C">
              <w:rPr>
                <w:rFonts w:ascii="Trebuchet MS" w:hAnsi="Trebuchet MS" w:cs="Calibri"/>
                <w:color w:val="585858"/>
                <w:sz w:val="18"/>
                <w:szCs w:val="18"/>
              </w:rPr>
              <w:fldChar w:fldCharType="begin">
                <w:ffData>
                  <w:name w:val="Text11"/>
                  <w:enabled/>
                  <w:calcOnExit w:val="0"/>
                  <w:textInput/>
                </w:ffData>
              </w:fldChar>
            </w:r>
            <w:r w:rsidR="0011506C" w:rsidRPr="0011506C">
              <w:rPr>
                <w:rFonts w:ascii="Trebuchet MS" w:hAnsi="Trebuchet MS" w:cs="Calibri"/>
                <w:color w:val="585858"/>
                <w:sz w:val="18"/>
                <w:szCs w:val="18"/>
              </w:rPr>
              <w:instrText xml:space="preserve"> FORMTEXT </w:instrText>
            </w:r>
            <w:r w:rsidR="0011506C" w:rsidRPr="0011506C">
              <w:rPr>
                <w:rFonts w:ascii="Trebuchet MS" w:hAnsi="Trebuchet MS" w:cs="Calibri"/>
                <w:color w:val="585858"/>
                <w:sz w:val="18"/>
                <w:szCs w:val="18"/>
              </w:rPr>
            </w:r>
            <w:r w:rsidR="0011506C" w:rsidRPr="0011506C">
              <w:rPr>
                <w:rFonts w:ascii="Trebuchet MS" w:hAnsi="Trebuchet MS" w:cs="Calibri"/>
                <w:color w:val="585858"/>
                <w:sz w:val="18"/>
                <w:szCs w:val="18"/>
              </w:rPr>
              <w:fldChar w:fldCharType="separate"/>
            </w:r>
            <w:r w:rsidR="0011506C" w:rsidRPr="0011506C">
              <w:rPr>
                <w:rFonts w:ascii="Trebuchet MS" w:hAnsi="Trebuchet MS" w:cs="Calibri"/>
                <w:noProof/>
                <w:color w:val="585858"/>
                <w:sz w:val="18"/>
                <w:szCs w:val="18"/>
              </w:rPr>
              <w:t> </w:t>
            </w:r>
            <w:r w:rsidR="0011506C" w:rsidRPr="0011506C">
              <w:rPr>
                <w:rFonts w:ascii="Trebuchet MS" w:hAnsi="Trebuchet MS" w:cs="Calibri"/>
                <w:noProof/>
                <w:color w:val="585858"/>
                <w:sz w:val="18"/>
                <w:szCs w:val="18"/>
              </w:rPr>
              <w:t> </w:t>
            </w:r>
            <w:r w:rsidR="0011506C" w:rsidRPr="0011506C">
              <w:rPr>
                <w:rFonts w:ascii="Trebuchet MS" w:hAnsi="Trebuchet MS" w:cs="Calibri"/>
                <w:noProof/>
                <w:color w:val="585858"/>
                <w:sz w:val="18"/>
                <w:szCs w:val="18"/>
              </w:rPr>
              <w:t> </w:t>
            </w:r>
            <w:r w:rsidR="0011506C" w:rsidRPr="0011506C">
              <w:rPr>
                <w:rFonts w:ascii="Trebuchet MS" w:hAnsi="Trebuchet MS" w:cs="Calibri"/>
                <w:noProof/>
                <w:color w:val="585858"/>
                <w:sz w:val="18"/>
                <w:szCs w:val="18"/>
              </w:rPr>
              <w:t> </w:t>
            </w:r>
            <w:r w:rsidR="0011506C" w:rsidRPr="0011506C">
              <w:rPr>
                <w:rFonts w:ascii="Trebuchet MS" w:hAnsi="Trebuchet MS" w:cs="Calibri"/>
                <w:noProof/>
                <w:color w:val="585858"/>
                <w:sz w:val="18"/>
                <w:szCs w:val="18"/>
              </w:rPr>
              <w:t> </w:t>
            </w:r>
            <w:r w:rsidR="0011506C" w:rsidRPr="0011506C">
              <w:rPr>
                <w:rFonts w:ascii="Trebuchet MS" w:hAnsi="Trebuchet MS" w:cs="Calibri"/>
                <w:color w:val="585858"/>
                <w:sz w:val="18"/>
                <w:szCs w:val="18"/>
              </w:rPr>
              <w:fldChar w:fldCharType="end"/>
            </w:r>
          </w:p>
          <w:p w14:paraId="0FB51ABB" w14:textId="765B1227" w:rsidR="009272AB" w:rsidRPr="0011506C" w:rsidRDefault="0011506C" w:rsidP="00B31764">
            <w:pPr>
              <w:ind w:left="180"/>
              <w:rPr>
                <w:rFonts w:ascii="Trebuchet MS" w:hAnsi="Trebuchet MS" w:cs="Calibri"/>
                <w:color w:val="585858"/>
                <w:sz w:val="18"/>
                <w:szCs w:val="18"/>
              </w:rPr>
            </w:pPr>
            <w:r w:rsidRPr="0011506C">
              <w:rPr>
                <w:rFonts w:ascii="Trebuchet MS" w:hAnsi="Trebuchet MS" w:cs="Calibri"/>
                <w:color w:val="585858"/>
                <w:sz w:val="18"/>
                <w:szCs w:val="18"/>
              </w:rPr>
              <w:fldChar w:fldCharType="begin">
                <w:ffData>
                  <w:name w:val="Text11"/>
                  <w:enabled/>
                  <w:calcOnExit w:val="0"/>
                  <w:textInput/>
                </w:ffData>
              </w:fldChar>
            </w:r>
            <w:r w:rsidRPr="0011506C">
              <w:rPr>
                <w:rFonts w:ascii="Trebuchet MS" w:hAnsi="Trebuchet MS" w:cs="Calibri"/>
                <w:color w:val="585858"/>
                <w:sz w:val="18"/>
                <w:szCs w:val="18"/>
              </w:rPr>
              <w:instrText xml:space="preserve"> FORMTEXT </w:instrText>
            </w:r>
            <w:r w:rsidRPr="0011506C">
              <w:rPr>
                <w:rFonts w:ascii="Trebuchet MS" w:hAnsi="Trebuchet MS" w:cs="Calibri"/>
                <w:color w:val="585858"/>
                <w:sz w:val="18"/>
                <w:szCs w:val="18"/>
              </w:rPr>
            </w:r>
            <w:r w:rsidRPr="0011506C">
              <w:rPr>
                <w:rFonts w:ascii="Trebuchet MS" w:hAnsi="Trebuchet MS" w:cs="Calibri"/>
                <w:color w:val="585858"/>
                <w:sz w:val="18"/>
                <w:szCs w:val="18"/>
              </w:rPr>
              <w:fldChar w:fldCharType="separate"/>
            </w:r>
            <w:r w:rsidRPr="0011506C">
              <w:rPr>
                <w:rFonts w:ascii="Trebuchet MS" w:hAnsi="Trebuchet MS" w:cs="Calibri"/>
                <w:noProof/>
                <w:color w:val="585858"/>
                <w:sz w:val="18"/>
                <w:szCs w:val="18"/>
              </w:rPr>
              <w:t> </w:t>
            </w:r>
            <w:r w:rsidRPr="0011506C">
              <w:rPr>
                <w:rFonts w:ascii="Trebuchet MS" w:hAnsi="Trebuchet MS" w:cs="Calibri"/>
                <w:noProof/>
                <w:color w:val="585858"/>
                <w:sz w:val="18"/>
                <w:szCs w:val="18"/>
              </w:rPr>
              <w:t> </w:t>
            </w:r>
            <w:r w:rsidRPr="0011506C">
              <w:rPr>
                <w:rFonts w:ascii="Trebuchet MS" w:hAnsi="Trebuchet MS" w:cs="Calibri"/>
                <w:noProof/>
                <w:color w:val="585858"/>
                <w:sz w:val="18"/>
                <w:szCs w:val="18"/>
              </w:rPr>
              <w:t> </w:t>
            </w:r>
            <w:r w:rsidRPr="0011506C">
              <w:rPr>
                <w:rFonts w:ascii="Trebuchet MS" w:hAnsi="Trebuchet MS" w:cs="Calibri"/>
                <w:noProof/>
                <w:color w:val="585858"/>
                <w:sz w:val="18"/>
                <w:szCs w:val="18"/>
              </w:rPr>
              <w:t> </w:t>
            </w:r>
            <w:r w:rsidRPr="0011506C">
              <w:rPr>
                <w:rFonts w:ascii="Trebuchet MS" w:hAnsi="Trebuchet MS" w:cs="Calibri"/>
                <w:noProof/>
                <w:color w:val="585858"/>
                <w:sz w:val="18"/>
                <w:szCs w:val="18"/>
              </w:rPr>
              <w:t> </w:t>
            </w:r>
            <w:r w:rsidRPr="0011506C">
              <w:rPr>
                <w:rFonts w:ascii="Trebuchet MS" w:hAnsi="Trebuchet MS" w:cs="Calibri"/>
                <w:color w:val="585858"/>
                <w:sz w:val="18"/>
                <w:szCs w:val="18"/>
              </w:rPr>
              <w:fldChar w:fldCharType="end"/>
            </w:r>
          </w:p>
          <w:p w14:paraId="512392E3" w14:textId="77777777" w:rsidR="00097B31" w:rsidRDefault="00097B31" w:rsidP="00B31764">
            <w:pPr>
              <w:ind w:left="180"/>
              <w:rPr>
                <w:rFonts w:ascii="Trebuchet MS" w:hAnsi="Trebuchet MS" w:cs="Calibri"/>
                <w:color w:val="585858"/>
                <w:sz w:val="18"/>
                <w:szCs w:val="18"/>
              </w:rPr>
            </w:pPr>
          </w:p>
          <w:p w14:paraId="36315CBF" w14:textId="48C60774" w:rsidR="0011506C" w:rsidRPr="00614BEB" w:rsidRDefault="0011506C" w:rsidP="00B31764">
            <w:pPr>
              <w:ind w:left="180"/>
              <w:rPr>
                <w:rFonts w:ascii="Trebuchet MS" w:hAnsi="Trebuchet MS" w:cs="Calibri"/>
                <w:color w:val="585858"/>
                <w:sz w:val="18"/>
                <w:szCs w:val="18"/>
              </w:rPr>
            </w:pPr>
          </w:p>
        </w:tc>
      </w:tr>
      <w:tr w:rsidR="000C11A8" w:rsidRPr="000C11A8" w14:paraId="39991849" w14:textId="77777777" w:rsidTr="001C30E0">
        <w:trPr>
          <w:trHeight w:val="301"/>
        </w:trPr>
        <w:tc>
          <w:tcPr>
            <w:tcW w:w="10740" w:type="dxa"/>
            <w:vAlign w:val="bottom"/>
          </w:tcPr>
          <w:p w14:paraId="22A474E9" w14:textId="553063DC" w:rsidR="00E931DF" w:rsidRPr="0011506C" w:rsidRDefault="00E931DF" w:rsidP="00B31764">
            <w:pPr>
              <w:pStyle w:val="Heading4"/>
              <w:ind w:left="180"/>
              <w:rPr>
                <w:rFonts w:ascii="Trebuchet MS" w:hAnsi="Trebuchet MS" w:cs="Calibri"/>
                <w:b w:val="0"/>
                <w:bCs/>
                <w:color w:val="46166B"/>
                <w:sz w:val="18"/>
                <w:szCs w:val="18"/>
              </w:rPr>
            </w:pPr>
            <w:r w:rsidRPr="00614BEB">
              <w:rPr>
                <w:rFonts w:ascii="Trebuchet MS" w:hAnsi="Trebuchet MS" w:cs="Calibri"/>
                <w:color w:val="46166B"/>
                <w:sz w:val="18"/>
                <w:szCs w:val="18"/>
              </w:rPr>
              <w:t xml:space="preserve">Consequences of </w:t>
            </w:r>
            <w:r w:rsidR="001F6C58" w:rsidRPr="00614BEB">
              <w:rPr>
                <w:rFonts w:ascii="Trebuchet MS" w:hAnsi="Trebuchet MS" w:cs="Calibri"/>
                <w:color w:val="46166B"/>
                <w:sz w:val="18"/>
                <w:szCs w:val="18"/>
              </w:rPr>
              <w:t>f</w:t>
            </w:r>
            <w:r w:rsidRPr="00614BEB">
              <w:rPr>
                <w:rFonts w:ascii="Trebuchet MS" w:hAnsi="Trebuchet MS" w:cs="Calibri"/>
                <w:color w:val="46166B"/>
                <w:sz w:val="18"/>
                <w:szCs w:val="18"/>
              </w:rPr>
              <w:t xml:space="preserve">urther </w:t>
            </w:r>
            <w:r w:rsidR="001F6C58" w:rsidRPr="00614BEB">
              <w:rPr>
                <w:rFonts w:ascii="Trebuchet MS" w:hAnsi="Trebuchet MS" w:cs="Calibri"/>
                <w:color w:val="46166B"/>
                <w:sz w:val="18"/>
                <w:szCs w:val="18"/>
              </w:rPr>
              <w:t>i</w:t>
            </w:r>
            <w:r w:rsidRPr="00614BEB">
              <w:rPr>
                <w:rFonts w:ascii="Trebuchet MS" w:hAnsi="Trebuchet MS" w:cs="Calibri"/>
                <w:color w:val="46166B"/>
                <w:sz w:val="18"/>
                <w:szCs w:val="18"/>
              </w:rPr>
              <w:t>nfractions:</w:t>
            </w:r>
            <w:r w:rsidR="0011506C" w:rsidRPr="0011506C">
              <w:rPr>
                <w:rFonts w:ascii="Trebuchet MS" w:hAnsi="Trebuchet MS" w:cs="Calibri"/>
                <w:b w:val="0"/>
                <w:bCs/>
                <w:color w:val="585858"/>
                <w:sz w:val="18"/>
                <w:szCs w:val="18"/>
              </w:rPr>
              <w:fldChar w:fldCharType="begin">
                <w:ffData>
                  <w:name w:val="Text11"/>
                  <w:enabled/>
                  <w:calcOnExit w:val="0"/>
                  <w:textInput/>
                </w:ffData>
              </w:fldChar>
            </w:r>
            <w:bookmarkStart w:id="9" w:name="Text11"/>
            <w:r w:rsidR="0011506C" w:rsidRPr="0011506C">
              <w:rPr>
                <w:rFonts w:ascii="Trebuchet MS" w:hAnsi="Trebuchet MS" w:cs="Calibri"/>
                <w:b w:val="0"/>
                <w:bCs/>
                <w:color w:val="585858"/>
                <w:sz w:val="18"/>
                <w:szCs w:val="18"/>
              </w:rPr>
              <w:instrText xml:space="preserve"> FORMTEXT </w:instrText>
            </w:r>
            <w:r w:rsidR="0011506C" w:rsidRPr="0011506C">
              <w:rPr>
                <w:rFonts w:ascii="Trebuchet MS" w:hAnsi="Trebuchet MS" w:cs="Calibri"/>
                <w:b w:val="0"/>
                <w:bCs/>
                <w:color w:val="585858"/>
                <w:sz w:val="18"/>
                <w:szCs w:val="18"/>
              </w:rPr>
            </w:r>
            <w:r w:rsidR="0011506C" w:rsidRPr="0011506C">
              <w:rPr>
                <w:rFonts w:ascii="Trebuchet MS" w:hAnsi="Trebuchet MS" w:cs="Calibri"/>
                <w:b w:val="0"/>
                <w:bCs/>
                <w:color w:val="585858"/>
                <w:sz w:val="18"/>
                <w:szCs w:val="18"/>
              </w:rPr>
              <w:fldChar w:fldCharType="separate"/>
            </w:r>
            <w:r w:rsidR="0011506C" w:rsidRPr="0011506C">
              <w:rPr>
                <w:rFonts w:ascii="Trebuchet MS" w:hAnsi="Trebuchet MS" w:cs="Calibri"/>
                <w:b w:val="0"/>
                <w:bCs/>
                <w:noProof/>
                <w:color w:val="585858"/>
                <w:sz w:val="18"/>
                <w:szCs w:val="18"/>
              </w:rPr>
              <w:t> </w:t>
            </w:r>
            <w:r w:rsidR="0011506C" w:rsidRPr="0011506C">
              <w:rPr>
                <w:rFonts w:ascii="Trebuchet MS" w:hAnsi="Trebuchet MS" w:cs="Calibri"/>
                <w:b w:val="0"/>
                <w:bCs/>
                <w:noProof/>
                <w:color w:val="585858"/>
                <w:sz w:val="18"/>
                <w:szCs w:val="18"/>
              </w:rPr>
              <w:t> </w:t>
            </w:r>
            <w:r w:rsidR="0011506C" w:rsidRPr="0011506C">
              <w:rPr>
                <w:rFonts w:ascii="Trebuchet MS" w:hAnsi="Trebuchet MS" w:cs="Calibri"/>
                <w:b w:val="0"/>
                <w:bCs/>
                <w:noProof/>
                <w:color w:val="585858"/>
                <w:sz w:val="18"/>
                <w:szCs w:val="18"/>
              </w:rPr>
              <w:t> </w:t>
            </w:r>
            <w:r w:rsidR="0011506C" w:rsidRPr="0011506C">
              <w:rPr>
                <w:rFonts w:ascii="Trebuchet MS" w:hAnsi="Trebuchet MS" w:cs="Calibri"/>
                <w:b w:val="0"/>
                <w:bCs/>
                <w:noProof/>
                <w:color w:val="585858"/>
                <w:sz w:val="18"/>
                <w:szCs w:val="18"/>
              </w:rPr>
              <w:t> </w:t>
            </w:r>
            <w:r w:rsidR="0011506C" w:rsidRPr="0011506C">
              <w:rPr>
                <w:rFonts w:ascii="Trebuchet MS" w:hAnsi="Trebuchet MS" w:cs="Calibri"/>
                <w:b w:val="0"/>
                <w:bCs/>
                <w:noProof/>
                <w:color w:val="585858"/>
                <w:sz w:val="18"/>
                <w:szCs w:val="18"/>
              </w:rPr>
              <w:t> </w:t>
            </w:r>
            <w:r w:rsidR="0011506C" w:rsidRPr="0011506C">
              <w:rPr>
                <w:rFonts w:ascii="Trebuchet MS" w:hAnsi="Trebuchet MS" w:cs="Calibri"/>
                <w:b w:val="0"/>
                <w:bCs/>
                <w:color w:val="585858"/>
                <w:sz w:val="18"/>
                <w:szCs w:val="18"/>
              </w:rPr>
              <w:fldChar w:fldCharType="end"/>
            </w:r>
            <w:bookmarkEnd w:id="9"/>
          </w:p>
          <w:p w14:paraId="03AEF6A9" w14:textId="2F009BAF" w:rsidR="0011506C" w:rsidRPr="0011506C" w:rsidRDefault="0011506C" w:rsidP="00B31764">
            <w:pPr>
              <w:ind w:left="180"/>
              <w:rPr>
                <w:rFonts w:ascii="Trebuchet MS" w:hAnsi="Trebuchet MS" w:cs="Calibri"/>
                <w:color w:val="585858"/>
                <w:sz w:val="18"/>
                <w:szCs w:val="18"/>
              </w:rPr>
            </w:pPr>
            <w:r w:rsidRPr="0011506C">
              <w:rPr>
                <w:rFonts w:ascii="Trebuchet MS" w:hAnsi="Trebuchet MS" w:cs="Calibri"/>
                <w:color w:val="585858"/>
                <w:sz w:val="18"/>
                <w:szCs w:val="18"/>
              </w:rPr>
              <w:fldChar w:fldCharType="begin">
                <w:ffData>
                  <w:name w:val="Text11"/>
                  <w:enabled/>
                  <w:calcOnExit w:val="0"/>
                  <w:textInput/>
                </w:ffData>
              </w:fldChar>
            </w:r>
            <w:r w:rsidRPr="0011506C">
              <w:rPr>
                <w:rFonts w:ascii="Trebuchet MS" w:hAnsi="Trebuchet MS" w:cs="Calibri"/>
                <w:color w:val="585858"/>
                <w:sz w:val="18"/>
                <w:szCs w:val="18"/>
              </w:rPr>
              <w:instrText xml:space="preserve"> FORMTEXT </w:instrText>
            </w:r>
            <w:r w:rsidRPr="0011506C">
              <w:rPr>
                <w:rFonts w:ascii="Trebuchet MS" w:hAnsi="Trebuchet MS" w:cs="Calibri"/>
                <w:color w:val="585858"/>
                <w:sz w:val="18"/>
                <w:szCs w:val="18"/>
              </w:rPr>
            </w:r>
            <w:r w:rsidRPr="0011506C">
              <w:rPr>
                <w:rFonts w:ascii="Trebuchet MS" w:hAnsi="Trebuchet MS" w:cs="Calibri"/>
                <w:color w:val="585858"/>
                <w:sz w:val="18"/>
                <w:szCs w:val="18"/>
              </w:rPr>
              <w:fldChar w:fldCharType="separate"/>
            </w:r>
            <w:r w:rsidRPr="0011506C">
              <w:rPr>
                <w:rFonts w:ascii="Trebuchet MS" w:hAnsi="Trebuchet MS" w:cs="Calibri"/>
                <w:noProof/>
                <w:color w:val="585858"/>
                <w:sz w:val="18"/>
                <w:szCs w:val="18"/>
              </w:rPr>
              <w:t> </w:t>
            </w:r>
            <w:r w:rsidRPr="0011506C">
              <w:rPr>
                <w:rFonts w:ascii="Trebuchet MS" w:hAnsi="Trebuchet MS" w:cs="Calibri"/>
                <w:noProof/>
                <w:color w:val="585858"/>
                <w:sz w:val="18"/>
                <w:szCs w:val="18"/>
              </w:rPr>
              <w:t> </w:t>
            </w:r>
            <w:r w:rsidRPr="0011506C">
              <w:rPr>
                <w:rFonts w:ascii="Trebuchet MS" w:hAnsi="Trebuchet MS" w:cs="Calibri"/>
                <w:noProof/>
                <w:color w:val="585858"/>
                <w:sz w:val="18"/>
                <w:szCs w:val="18"/>
              </w:rPr>
              <w:t> </w:t>
            </w:r>
            <w:r w:rsidRPr="0011506C">
              <w:rPr>
                <w:rFonts w:ascii="Trebuchet MS" w:hAnsi="Trebuchet MS" w:cs="Calibri"/>
                <w:noProof/>
                <w:color w:val="585858"/>
                <w:sz w:val="18"/>
                <w:szCs w:val="18"/>
              </w:rPr>
              <w:t> </w:t>
            </w:r>
            <w:r w:rsidRPr="0011506C">
              <w:rPr>
                <w:rFonts w:ascii="Trebuchet MS" w:hAnsi="Trebuchet MS" w:cs="Calibri"/>
                <w:noProof/>
                <w:color w:val="585858"/>
                <w:sz w:val="18"/>
                <w:szCs w:val="18"/>
              </w:rPr>
              <w:t> </w:t>
            </w:r>
            <w:r w:rsidRPr="0011506C">
              <w:rPr>
                <w:rFonts w:ascii="Trebuchet MS" w:hAnsi="Trebuchet MS" w:cs="Calibri"/>
                <w:color w:val="585858"/>
                <w:sz w:val="18"/>
                <w:szCs w:val="18"/>
              </w:rPr>
              <w:fldChar w:fldCharType="end"/>
            </w:r>
          </w:p>
          <w:p w14:paraId="390777DB" w14:textId="77777777" w:rsidR="0011506C" w:rsidRDefault="0011506C" w:rsidP="00B31764">
            <w:pPr>
              <w:ind w:left="180"/>
            </w:pPr>
          </w:p>
          <w:p w14:paraId="4142C555" w14:textId="5318AC34" w:rsidR="0011506C" w:rsidRPr="00097B31" w:rsidRDefault="0011506C" w:rsidP="00B31764">
            <w:pPr>
              <w:ind w:left="180"/>
            </w:pPr>
          </w:p>
        </w:tc>
      </w:tr>
    </w:tbl>
    <w:tbl>
      <w:tblPr>
        <w:tblStyle w:val="TableGrid"/>
        <w:tblW w:w="10620" w:type="dxa"/>
        <w:tblInd w:w="175" w:type="dxa"/>
        <w:tblCellMar>
          <w:top w:w="115" w:type="dxa"/>
          <w:bottom w:w="115" w:type="dxa"/>
        </w:tblCellMar>
        <w:tblLook w:val="04A0" w:firstRow="1" w:lastRow="0" w:firstColumn="1" w:lastColumn="0" w:noHBand="0" w:noVBand="1"/>
      </w:tblPr>
      <w:tblGrid>
        <w:gridCol w:w="10620"/>
      </w:tblGrid>
      <w:tr w:rsidR="00097B31" w14:paraId="39E075C2" w14:textId="77777777" w:rsidTr="00EA0F62">
        <w:tc>
          <w:tcPr>
            <w:tcW w:w="10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C51D18B" w14:textId="1E7BC80D" w:rsidR="00097B31" w:rsidRPr="00C51613" w:rsidRDefault="00097B31" w:rsidP="00B56ABB">
            <w:pPr>
              <w:pStyle w:val="BodyText"/>
              <w:ind w:right="202"/>
              <w:jc w:val="center"/>
              <w:rPr>
                <w:rFonts w:ascii="Trebuchet MS" w:hAnsi="Trebuchet MS" w:cs="Courier New"/>
                <w:b/>
                <w:color w:val="46166B"/>
                <w:sz w:val="18"/>
                <w:szCs w:val="18"/>
              </w:rPr>
            </w:pPr>
            <w:r w:rsidRPr="00C51613">
              <w:rPr>
                <w:rFonts w:ascii="Trebuchet MS" w:hAnsi="Trebuchet MS" w:cs="Courier New"/>
                <w:b/>
                <w:color w:val="46166B"/>
                <w:sz w:val="18"/>
                <w:szCs w:val="18"/>
              </w:rPr>
              <w:fldChar w:fldCharType="begin">
                <w:ffData>
                  <w:name w:val=""/>
                  <w:enabled/>
                  <w:calcOnExit w:val="0"/>
                  <w:textInput>
                    <w:default w:val="Acknowledgement of Receipt of Warnings"/>
                  </w:textInput>
                </w:ffData>
              </w:fldChar>
            </w:r>
            <w:r>
              <w:rPr>
                <w:rFonts w:ascii="Trebuchet MS" w:hAnsi="Trebuchet MS" w:cs="Courier New"/>
                <w:b/>
                <w:bCs/>
                <w:color w:val="000000" w:themeColor="text1"/>
                <w:sz w:val="18"/>
                <w:szCs w:val="18"/>
              </w:rPr>
              <w:instrText xml:space="preserve"> FORMTEXT </w:instrText>
            </w:r>
            <w:r>
              <w:rPr>
                <w:rFonts w:ascii="Trebuchet MS" w:hAnsi="Trebuchet MS" w:cs="Courier New"/>
                <w:b/>
                <w:bCs/>
                <w:color w:val="000000" w:themeColor="text1"/>
                <w:sz w:val="18"/>
                <w:szCs w:val="18"/>
              </w:rPr>
            </w:r>
            <w:r w:rsidRPr="00C51613">
              <w:rPr>
                <w:rFonts w:ascii="Trebuchet MS" w:hAnsi="Trebuchet MS" w:cs="Courier New"/>
                <w:b/>
                <w:color w:val="46166B"/>
                <w:sz w:val="18"/>
                <w:szCs w:val="18"/>
              </w:rPr>
              <w:fldChar w:fldCharType="separate"/>
            </w:r>
            <w:r w:rsidR="007631AE">
              <w:rPr>
                <w:rFonts w:ascii="Trebuchet MS" w:hAnsi="Trebuchet MS" w:cs="Courier New"/>
                <w:b/>
                <w:bCs/>
                <w:noProof/>
                <w:color w:val="46166B"/>
                <w:sz w:val="18"/>
                <w:szCs w:val="18"/>
              </w:rPr>
              <w:t>ACKNOWLEDGEMENT OF RECEIPT OF WARNINGS</w:t>
            </w:r>
            <w:r w:rsidRPr="00C51613">
              <w:rPr>
                <w:rFonts w:ascii="Trebuchet MS" w:hAnsi="Trebuchet MS" w:cs="Courier New"/>
                <w:b/>
                <w:color w:val="46166B"/>
                <w:sz w:val="18"/>
                <w:szCs w:val="18"/>
              </w:rPr>
              <w:fldChar w:fldCharType="end"/>
            </w:r>
          </w:p>
        </w:tc>
      </w:tr>
    </w:tbl>
    <w:p w14:paraId="08086D6B" w14:textId="77777777" w:rsidR="00097B31" w:rsidRDefault="00097B31" w:rsidP="00E931DF">
      <w:pPr>
        <w:rPr>
          <w:rFonts w:ascii="Trebuchet MS" w:hAnsi="Trebuchet MS" w:cs="Calibri"/>
          <w:color w:val="585858"/>
          <w:sz w:val="18"/>
          <w:szCs w:val="18"/>
        </w:rPr>
      </w:pPr>
    </w:p>
    <w:p w14:paraId="02EB75E8" w14:textId="1364406E" w:rsidR="00E931DF" w:rsidRPr="000C11A8" w:rsidRDefault="00E931DF" w:rsidP="00B31764">
      <w:pPr>
        <w:ind w:left="180"/>
        <w:rPr>
          <w:rFonts w:ascii="Trebuchet MS" w:hAnsi="Trebuchet MS" w:cs="Calibri"/>
          <w:color w:val="585858"/>
          <w:sz w:val="18"/>
          <w:szCs w:val="18"/>
        </w:rPr>
      </w:pPr>
      <w:r w:rsidRPr="000C11A8">
        <w:rPr>
          <w:rFonts w:ascii="Trebuchet MS" w:hAnsi="Trebuchet MS" w:cs="Calibri"/>
          <w:color w:val="585858"/>
          <w:sz w:val="18"/>
          <w:szCs w:val="18"/>
        </w:rPr>
        <w:t xml:space="preserve">By signing this form, </w:t>
      </w:r>
      <w:r w:rsidR="00440F3A" w:rsidRPr="000C11A8">
        <w:rPr>
          <w:rFonts w:ascii="Trebuchet MS" w:hAnsi="Trebuchet MS" w:cs="Calibri"/>
          <w:color w:val="585858"/>
          <w:sz w:val="18"/>
          <w:szCs w:val="18"/>
        </w:rPr>
        <w:t xml:space="preserve">the employee </w:t>
      </w:r>
      <w:r w:rsidRPr="000C11A8">
        <w:rPr>
          <w:rFonts w:ascii="Trebuchet MS" w:hAnsi="Trebuchet MS" w:cs="Calibri"/>
          <w:color w:val="585858"/>
          <w:sz w:val="18"/>
          <w:szCs w:val="18"/>
        </w:rPr>
        <w:t>confirm</w:t>
      </w:r>
      <w:r w:rsidR="00440F3A" w:rsidRPr="000C11A8">
        <w:rPr>
          <w:rFonts w:ascii="Trebuchet MS" w:hAnsi="Trebuchet MS" w:cs="Calibri"/>
          <w:color w:val="585858"/>
          <w:sz w:val="18"/>
          <w:szCs w:val="18"/>
        </w:rPr>
        <w:t>s</w:t>
      </w:r>
      <w:r w:rsidRPr="000C11A8">
        <w:rPr>
          <w:rFonts w:ascii="Trebuchet MS" w:hAnsi="Trebuchet MS" w:cs="Calibri"/>
          <w:color w:val="585858"/>
          <w:sz w:val="18"/>
          <w:szCs w:val="18"/>
        </w:rPr>
        <w:t xml:space="preserve"> </w:t>
      </w:r>
      <w:r w:rsidR="00440F3A" w:rsidRPr="000C11A8">
        <w:rPr>
          <w:rFonts w:ascii="Trebuchet MS" w:hAnsi="Trebuchet MS" w:cs="Calibri"/>
          <w:color w:val="585858"/>
          <w:sz w:val="18"/>
          <w:szCs w:val="18"/>
        </w:rPr>
        <w:t xml:space="preserve">they </w:t>
      </w:r>
      <w:r w:rsidRPr="000C11A8">
        <w:rPr>
          <w:rFonts w:ascii="Trebuchet MS" w:hAnsi="Trebuchet MS" w:cs="Calibri"/>
          <w:color w:val="585858"/>
          <w:sz w:val="18"/>
          <w:szCs w:val="18"/>
        </w:rPr>
        <w:t xml:space="preserve">understand the information in this warning. </w:t>
      </w:r>
      <w:r w:rsidR="00440F3A" w:rsidRPr="000C11A8">
        <w:rPr>
          <w:rFonts w:ascii="Trebuchet MS" w:hAnsi="Trebuchet MS" w:cs="Calibri"/>
          <w:color w:val="585858"/>
          <w:sz w:val="18"/>
          <w:szCs w:val="18"/>
        </w:rPr>
        <w:t xml:space="preserve">The employee </w:t>
      </w:r>
      <w:r w:rsidRPr="000C11A8">
        <w:rPr>
          <w:rFonts w:ascii="Trebuchet MS" w:hAnsi="Trebuchet MS" w:cs="Calibri"/>
          <w:color w:val="585858"/>
          <w:sz w:val="18"/>
          <w:szCs w:val="18"/>
        </w:rPr>
        <w:t>also confirm</w:t>
      </w:r>
      <w:r w:rsidR="00440F3A" w:rsidRPr="000C11A8">
        <w:rPr>
          <w:rFonts w:ascii="Trebuchet MS" w:hAnsi="Trebuchet MS" w:cs="Calibri"/>
          <w:color w:val="585858"/>
          <w:sz w:val="18"/>
          <w:szCs w:val="18"/>
        </w:rPr>
        <w:t>s</w:t>
      </w:r>
      <w:r w:rsidRPr="000C11A8">
        <w:rPr>
          <w:rFonts w:ascii="Trebuchet MS" w:hAnsi="Trebuchet MS" w:cs="Calibri"/>
          <w:color w:val="585858"/>
          <w:sz w:val="18"/>
          <w:szCs w:val="18"/>
        </w:rPr>
        <w:t xml:space="preserve"> that the warning and a plan for improvement</w:t>
      </w:r>
      <w:r w:rsidR="00A023D8" w:rsidRPr="000C11A8">
        <w:rPr>
          <w:rFonts w:ascii="Trebuchet MS" w:hAnsi="Trebuchet MS" w:cs="Calibri"/>
          <w:color w:val="585858"/>
          <w:sz w:val="18"/>
          <w:szCs w:val="18"/>
        </w:rPr>
        <w:t xml:space="preserve"> have been discussed with management</w:t>
      </w:r>
      <w:r w:rsidRPr="000C11A8">
        <w:rPr>
          <w:rFonts w:ascii="Trebuchet MS" w:hAnsi="Trebuchet MS" w:cs="Calibri"/>
          <w:color w:val="585858"/>
          <w:sz w:val="18"/>
          <w:szCs w:val="18"/>
        </w:rPr>
        <w:t xml:space="preserve">. Signing this form does not necessarily indicate that </w:t>
      </w:r>
      <w:r w:rsidR="00A023D8" w:rsidRPr="000C11A8">
        <w:rPr>
          <w:rFonts w:ascii="Trebuchet MS" w:hAnsi="Trebuchet MS" w:cs="Calibri"/>
          <w:color w:val="585858"/>
          <w:sz w:val="18"/>
          <w:szCs w:val="18"/>
        </w:rPr>
        <w:t xml:space="preserve">the employee </w:t>
      </w:r>
      <w:r w:rsidRPr="000C11A8">
        <w:rPr>
          <w:rFonts w:ascii="Trebuchet MS" w:hAnsi="Trebuchet MS" w:cs="Calibri"/>
          <w:color w:val="585858"/>
          <w:sz w:val="18"/>
          <w:szCs w:val="18"/>
        </w:rPr>
        <w:t>agree</w:t>
      </w:r>
      <w:r w:rsidR="00A023D8" w:rsidRPr="000C11A8">
        <w:rPr>
          <w:rFonts w:ascii="Trebuchet MS" w:hAnsi="Trebuchet MS" w:cs="Calibri"/>
          <w:color w:val="585858"/>
          <w:sz w:val="18"/>
          <w:szCs w:val="18"/>
        </w:rPr>
        <w:t>s</w:t>
      </w:r>
      <w:r w:rsidRPr="000C11A8">
        <w:rPr>
          <w:rFonts w:ascii="Trebuchet MS" w:hAnsi="Trebuchet MS" w:cs="Calibri"/>
          <w:color w:val="585858"/>
          <w:sz w:val="18"/>
          <w:szCs w:val="18"/>
        </w:rPr>
        <w:t xml:space="preserve"> with this warning.</w:t>
      </w:r>
    </w:p>
    <w:tbl>
      <w:tblPr>
        <w:tblW w:w="4919" w:type="pct"/>
        <w:tblInd w:w="180" w:type="dxa"/>
        <w:tblLayout w:type="fixed"/>
        <w:tblCellMar>
          <w:left w:w="0" w:type="dxa"/>
          <w:right w:w="0" w:type="dxa"/>
        </w:tblCellMar>
        <w:tblLook w:val="0000" w:firstRow="0" w:lastRow="0" w:firstColumn="0" w:lastColumn="0" w:noHBand="0" w:noVBand="0"/>
      </w:tblPr>
      <w:tblGrid>
        <w:gridCol w:w="7406"/>
        <w:gridCol w:w="3495"/>
      </w:tblGrid>
      <w:tr w:rsidR="000C11A8" w:rsidRPr="000C11A8" w14:paraId="44252858" w14:textId="77777777" w:rsidTr="00B31764">
        <w:trPr>
          <w:trHeight w:val="420"/>
        </w:trPr>
        <w:tc>
          <w:tcPr>
            <w:tcW w:w="7405" w:type="dxa"/>
            <w:tcBorders>
              <w:bottom w:val="single" w:sz="6" w:space="0" w:color="585858"/>
            </w:tcBorders>
            <w:vAlign w:val="bottom"/>
          </w:tcPr>
          <w:p w14:paraId="1E1703A0" w14:textId="77777777" w:rsidR="00B36AB6" w:rsidRPr="00097B31" w:rsidRDefault="00B36AB6" w:rsidP="00BD0FA0">
            <w:pPr>
              <w:rPr>
                <w:rFonts w:ascii="Trebuchet MS" w:hAnsi="Trebuchet MS" w:cs="Calibri"/>
                <w:color w:val="585858"/>
                <w:sz w:val="18"/>
                <w:szCs w:val="18"/>
              </w:rPr>
            </w:pPr>
          </w:p>
        </w:tc>
        <w:tc>
          <w:tcPr>
            <w:tcW w:w="3495" w:type="dxa"/>
            <w:tcBorders>
              <w:bottom w:val="single" w:sz="4" w:space="0" w:color="auto"/>
            </w:tcBorders>
            <w:vAlign w:val="bottom"/>
          </w:tcPr>
          <w:p w14:paraId="73F2C965" w14:textId="77777777" w:rsidR="00B36AB6" w:rsidRPr="00097B31" w:rsidRDefault="00B36AB6" w:rsidP="00BD0FA0">
            <w:pPr>
              <w:rPr>
                <w:rFonts w:ascii="Trebuchet MS" w:hAnsi="Trebuchet MS" w:cs="Calibri"/>
                <w:color w:val="585858"/>
                <w:sz w:val="18"/>
                <w:szCs w:val="18"/>
              </w:rPr>
            </w:pPr>
          </w:p>
        </w:tc>
      </w:tr>
      <w:tr w:rsidR="000C11A8" w:rsidRPr="000C11A8" w14:paraId="51E1362E" w14:textId="77777777" w:rsidTr="00B31764">
        <w:trPr>
          <w:trHeight w:val="144"/>
        </w:trPr>
        <w:tc>
          <w:tcPr>
            <w:tcW w:w="7405" w:type="dxa"/>
            <w:tcBorders>
              <w:top w:val="single" w:sz="6" w:space="0" w:color="585858"/>
            </w:tcBorders>
            <w:vAlign w:val="bottom"/>
          </w:tcPr>
          <w:p w14:paraId="60898D29" w14:textId="76C54B8D" w:rsidR="00B36AB6" w:rsidRPr="00097B31" w:rsidRDefault="00B36AB6" w:rsidP="00E931DF">
            <w:pPr>
              <w:rPr>
                <w:rFonts w:ascii="Trebuchet MS" w:hAnsi="Trebuchet MS" w:cs="Calibri"/>
                <w:b/>
                <w:bCs/>
                <w:color w:val="46166B"/>
                <w:sz w:val="18"/>
                <w:szCs w:val="18"/>
              </w:rPr>
            </w:pPr>
            <w:r w:rsidRPr="00097B31">
              <w:rPr>
                <w:rFonts w:ascii="Trebuchet MS" w:hAnsi="Trebuchet MS" w:cs="Calibri"/>
                <w:b/>
                <w:bCs/>
                <w:color w:val="46166B"/>
                <w:sz w:val="18"/>
                <w:szCs w:val="18"/>
              </w:rPr>
              <w:t xml:space="preserve">Employee </w:t>
            </w:r>
            <w:r w:rsidR="00440F3A" w:rsidRPr="00097B31">
              <w:rPr>
                <w:rFonts w:ascii="Trebuchet MS" w:hAnsi="Trebuchet MS" w:cs="Calibri"/>
                <w:b/>
                <w:bCs/>
                <w:color w:val="46166B"/>
                <w:sz w:val="18"/>
                <w:szCs w:val="18"/>
              </w:rPr>
              <w:t>s</w:t>
            </w:r>
            <w:r w:rsidRPr="00097B31">
              <w:rPr>
                <w:rFonts w:ascii="Trebuchet MS" w:hAnsi="Trebuchet MS" w:cs="Calibri"/>
                <w:b/>
                <w:bCs/>
                <w:color w:val="46166B"/>
                <w:sz w:val="18"/>
                <w:szCs w:val="18"/>
              </w:rPr>
              <w:t>ignature</w:t>
            </w:r>
          </w:p>
        </w:tc>
        <w:tc>
          <w:tcPr>
            <w:tcW w:w="3495" w:type="dxa"/>
            <w:tcBorders>
              <w:top w:val="single" w:sz="4" w:space="0" w:color="auto"/>
            </w:tcBorders>
            <w:vAlign w:val="bottom"/>
          </w:tcPr>
          <w:p w14:paraId="17F94BE4" w14:textId="77777777" w:rsidR="00B36AB6" w:rsidRPr="00097B31" w:rsidRDefault="00B36AB6" w:rsidP="00E931DF">
            <w:pPr>
              <w:rPr>
                <w:rFonts w:ascii="Trebuchet MS" w:hAnsi="Trebuchet MS" w:cs="Calibri"/>
                <w:b/>
                <w:bCs/>
                <w:color w:val="46166B"/>
                <w:sz w:val="18"/>
                <w:szCs w:val="18"/>
              </w:rPr>
            </w:pPr>
            <w:r w:rsidRPr="00097B31">
              <w:rPr>
                <w:rFonts w:ascii="Trebuchet MS" w:hAnsi="Trebuchet MS" w:cs="Calibri"/>
                <w:b/>
                <w:bCs/>
                <w:color w:val="46166B"/>
                <w:sz w:val="18"/>
                <w:szCs w:val="18"/>
              </w:rPr>
              <w:t>Date</w:t>
            </w:r>
          </w:p>
        </w:tc>
      </w:tr>
      <w:tr w:rsidR="000C11A8" w:rsidRPr="000C11A8" w14:paraId="64B9C171" w14:textId="77777777" w:rsidTr="00B31764">
        <w:trPr>
          <w:trHeight w:val="432"/>
        </w:trPr>
        <w:tc>
          <w:tcPr>
            <w:tcW w:w="7405" w:type="dxa"/>
            <w:tcBorders>
              <w:bottom w:val="single" w:sz="6" w:space="0" w:color="585858"/>
            </w:tcBorders>
            <w:vAlign w:val="bottom"/>
          </w:tcPr>
          <w:p w14:paraId="47E86012" w14:textId="77777777" w:rsidR="00B36AB6" w:rsidRPr="000C11A8" w:rsidRDefault="00B36AB6" w:rsidP="00BD0FA0">
            <w:pPr>
              <w:rPr>
                <w:rFonts w:ascii="Trebuchet MS" w:hAnsi="Trebuchet MS" w:cs="Calibri"/>
                <w:color w:val="585858"/>
                <w:sz w:val="18"/>
                <w:szCs w:val="18"/>
              </w:rPr>
            </w:pPr>
          </w:p>
        </w:tc>
        <w:tc>
          <w:tcPr>
            <w:tcW w:w="3495" w:type="dxa"/>
            <w:tcBorders>
              <w:bottom w:val="single" w:sz="4" w:space="0" w:color="auto"/>
            </w:tcBorders>
            <w:vAlign w:val="bottom"/>
          </w:tcPr>
          <w:p w14:paraId="38BA78D1" w14:textId="77777777" w:rsidR="00B36AB6" w:rsidRPr="000C11A8" w:rsidRDefault="00B36AB6" w:rsidP="00BD0FA0">
            <w:pPr>
              <w:rPr>
                <w:rFonts w:ascii="Trebuchet MS" w:hAnsi="Trebuchet MS" w:cs="Calibri"/>
                <w:color w:val="585858"/>
                <w:sz w:val="18"/>
                <w:szCs w:val="18"/>
              </w:rPr>
            </w:pPr>
          </w:p>
        </w:tc>
      </w:tr>
      <w:tr w:rsidR="000C11A8" w:rsidRPr="000C11A8" w14:paraId="130D7825" w14:textId="77777777" w:rsidTr="00B31764">
        <w:trPr>
          <w:trHeight w:val="144"/>
        </w:trPr>
        <w:tc>
          <w:tcPr>
            <w:tcW w:w="7405" w:type="dxa"/>
            <w:tcBorders>
              <w:top w:val="single" w:sz="6" w:space="0" w:color="585858"/>
            </w:tcBorders>
            <w:vAlign w:val="bottom"/>
          </w:tcPr>
          <w:p w14:paraId="453EEBE2" w14:textId="09F05F3B" w:rsidR="00B36AB6" w:rsidRPr="00097B31" w:rsidRDefault="00B36AB6" w:rsidP="00E931DF">
            <w:pPr>
              <w:rPr>
                <w:rFonts w:ascii="Trebuchet MS" w:hAnsi="Trebuchet MS" w:cs="Calibri"/>
                <w:b/>
                <w:bCs/>
                <w:color w:val="46166B"/>
                <w:sz w:val="18"/>
                <w:szCs w:val="18"/>
              </w:rPr>
            </w:pPr>
            <w:r w:rsidRPr="00097B31">
              <w:rPr>
                <w:rFonts w:ascii="Trebuchet MS" w:hAnsi="Trebuchet MS" w:cs="Calibri"/>
                <w:b/>
                <w:bCs/>
                <w:color w:val="46166B"/>
                <w:sz w:val="18"/>
                <w:szCs w:val="18"/>
              </w:rPr>
              <w:t xml:space="preserve">Manager </w:t>
            </w:r>
            <w:r w:rsidR="00440F3A" w:rsidRPr="00097B31">
              <w:rPr>
                <w:rFonts w:ascii="Trebuchet MS" w:hAnsi="Trebuchet MS" w:cs="Calibri"/>
                <w:b/>
                <w:bCs/>
                <w:color w:val="46166B"/>
                <w:sz w:val="18"/>
                <w:szCs w:val="18"/>
              </w:rPr>
              <w:t>s</w:t>
            </w:r>
            <w:r w:rsidRPr="00097B31">
              <w:rPr>
                <w:rFonts w:ascii="Trebuchet MS" w:hAnsi="Trebuchet MS" w:cs="Calibri"/>
                <w:b/>
                <w:bCs/>
                <w:color w:val="46166B"/>
                <w:sz w:val="18"/>
                <w:szCs w:val="18"/>
              </w:rPr>
              <w:t>ignature</w:t>
            </w:r>
          </w:p>
        </w:tc>
        <w:tc>
          <w:tcPr>
            <w:tcW w:w="3495" w:type="dxa"/>
            <w:tcBorders>
              <w:top w:val="single" w:sz="4" w:space="0" w:color="auto"/>
            </w:tcBorders>
            <w:vAlign w:val="bottom"/>
          </w:tcPr>
          <w:p w14:paraId="19EC2328" w14:textId="77777777" w:rsidR="00B36AB6" w:rsidRPr="00097B31" w:rsidRDefault="00B36AB6" w:rsidP="00E931DF">
            <w:pPr>
              <w:rPr>
                <w:rFonts w:ascii="Trebuchet MS" w:hAnsi="Trebuchet MS" w:cs="Calibri"/>
                <w:b/>
                <w:bCs/>
                <w:color w:val="46166B"/>
                <w:sz w:val="18"/>
                <w:szCs w:val="18"/>
              </w:rPr>
            </w:pPr>
            <w:r w:rsidRPr="00097B31">
              <w:rPr>
                <w:rFonts w:ascii="Trebuchet MS" w:hAnsi="Trebuchet MS" w:cs="Calibri"/>
                <w:b/>
                <w:bCs/>
                <w:color w:val="46166B"/>
                <w:sz w:val="18"/>
                <w:szCs w:val="18"/>
              </w:rPr>
              <w:t>Date</w:t>
            </w:r>
          </w:p>
        </w:tc>
      </w:tr>
      <w:tr w:rsidR="000C11A8" w:rsidRPr="000C11A8" w14:paraId="6E572198" w14:textId="77777777" w:rsidTr="00B31764">
        <w:trPr>
          <w:trHeight w:val="432"/>
        </w:trPr>
        <w:tc>
          <w:tcPr>
            <w:tcW w:w="7405" w:type="dxa"/>
            <w:tcBorders>
              <w:bottom w:val="single" w:sz="6" w:space="0" w:color="585858"/>
            </w:tcBorders>
            <w:vAlign w:val="bottom"/>
          </w:tcPr>
          <w:p w14:paraId="06C6E947" w14:textId="77777777" w:rsidR="00B36AB6" w:rsidRPr="000C11A8" w:rsidRDefault="00B36AB6" w:rsidP="00BD0FA0">
            <w:pPr>
              <w:rPr>
                <w:rFonts w:ascii="Trebuchet MS" w:hAnsi="Trebuchet MS" w:cs="Calibri"/>
                <w:color w:val="585858"/>
                <w:sz w:val="18"/>
                <w:szCs w:val="18"/>
              </w:rPr>
            </w:pPr>
          </w:p>
        </w:tc>
        <w:tc>
          <w:tcPr>
            <w:tcW w:w="3495" w:type="dxa"/>
            <w:tcBorders>
              <w:bottom w:val="single" w:sz="2" w:space="0" w:color="auto"/>
            </w:tcBorders>
            <w:vAlign w:val="bottom"/>
          </w:tcPr>
          <w:p w14:paraId="17F0075C" w14:textId="77777777" w:rsidR="00B36AB6" w:rsidRPr="000C11A8" w:rsidRDefault="00B36AB6" w:rsidP="00BD0FA0">
            <w:pPr>
              <w:rPr>
                <w:rFonts w:ascii="Trebuchet MS" w:hAnsi="Trebuchet MS" w:cs="Calibri"/>
                <w:color w:val="585858"/>
                <w:sz w:val="18"/>
                <w:szCs w:val="18"/>
              </w:rPr>
            </w:pPr>
          </w:p>
        </w:tc>
      </w:tr>
      <w:tr w:rsidR="00097B31" w:rsidRPr="00097B31" w14:paraId="31E06883" w14:textId="77777777" w:rsidTr="00B31764">
        <w:trPr>
          <w:trHeight w:val="144"/>
        </w:trPr>
        <w:tc>
          <w:tcPr>
            <w:tcW w:w="7405" w:type="dxa"/>
            <w:tcBorders>
              <w:top w:val="single" w:sz="6" w:space="0" w:color="585858"/>
            </w:tcBorders>
            <w:vAlign w:val="bottom"/>
          </w:tcPr>
          <w:p w14:paraId="1FB0C7DF" w14:textId="65820969" w:rsidR="00B36AB6" w:rsidRPr="00097B31" w:rsidRDefault="00B36AB6" w:rsidP="00E931DF">
            <w:pPr>
              <w:rPr>
                <w:rFonts w:ascii="Trebuchet MS" w:hAnsi="Trebuchet MS" w:cs="Calibri"/>
                <w:b/>
                <w:bCs/>
                <w:color w:val="46166B"/>
                <w:sz w:val="18"/>
                <w:szCs w:val="18"/>
              </w:rPr>
            </w:pPr>
            <w:r w:rsidRPr="00097B31">
              <w:rPr>
                <w:rFonts w:ascii="Trebuchet MS" w:hAnsi="Trebuchet MS" w:cs="Calibri"/>
                <w:b/>
                <w:bCs/>
                <w:color w:val="46166B"/>
                <w:sz w:val="18"/>
                <w:szCs w:val="18"/>
              </w:rPr>
              <w:t xml:space="preserve">Witness </w:t>
            </w:r>
            <w:r w:rsidR="00440F3A" w:rsidRPr="00097B31">
              <w:rPr>
                <w:rFonts w:ascii="Trebuchet MS" w:hAnsi="Trebuchet MS" w:cs="Calibri"/>
                <w:b/>
                <w:bCs/>
                <w:color w:val="46166B"/>
                <w:sz w:val="18"/>
                <w:szCs w:val="18"/>
              </w:rPr>
              <w:t>s</w:t>
            </w:r>
            <w:r w:rsidRPr="00097B31">
              <w:rPr>
                <w:rFonts w:ascii="Trebuchet MS" w:hAnsi="Trebuchet MS" w:cs="Calibri"/>
                <w:b/>
                <w:bCs/>
                <w:color w:val="46166B"/>
                <w:sz w:val="18"/>
                <w:szCs w:val="18"/>
              </w:rPr>
              <w:t xml:space="preserve">ignature </w:t>
            </w:r>
            <w:r w:rsidRPr="00880735">
              <w:rPr>
                <w:rFonts w:ascii="Trebuchet MS" w:hAnsi="Trebuchet MS" w:cs="Calibri"/>
                <w:b/>
                <w:bCs/>
                <w:i/>
                <w:iCs/>
                <w:color w:val="46166B"/>
                <w:sz w:val="18"/>
                <w:szCs w:val="18"/>
              </w:rPr>
              <w:t xml:space="preserve">(if employee </w:t>
            </w:r>
            <w:r w:rsidR="00BE794E" w:rsidRPr="00880735">
              <w:rPr>
                <w:rFonts w:ascii="Trebuchet MS" w:hAnsi="Trebuchet MS" w:cs="Calibri"/>
                <w:b/>
                <w:bCs/>
                <w:i/>
                <w:iCs/>
                <w:color w:val="46166B"/>
                <w:sz w:val="18"/>
                <w:szCs w:val="18"/>
              </w:rPr>
              <w:t xml:space="preserve">understands </w:t>
            </w:r>
            <w:r w:rsidR="00A106A4" w:rsidRPr="00880735">
              <w:rPr>
                <w:rFonts w:ascii="Trebuchet MS" w:hAnsi="Trebuchet MS" w:cs="Calibri"/>
                <w:b/>
                <w:bCs/>
                <w:i/>
                <w:iCs/>
                <w:color w:val="46166B"/>
                <w:sz w:val="18"/>
                <w:szCs w:val="18"/>
              </w:rPr>
              <w:t xml:space="preserve">the </w:t>
            </w:r>
            <w:r w:rsidR="00BE794E" w:rsidRPr="00880735">
              <w:rPr>
                <w:rFonts w:ascii="Trebuchet MS" w:hAnsi="Trebuchet MS" w:cs="Calibri"/>
                <w:b/>
                <w:bCs/>
                <w:i/>
                <w:iCs/>
                <w:color w:val="46166B"/>
                <w:sz w:val="18"/>
                <w:szCs w:val="18"/>
              </w:rPr>
              <w:t xml:space="preserve">warning but </w:t>
            </w:r>
            <w:r w:rsidRPr="00880735">
              <w:rPr>
                <w:rFonts w:ascii="Trebuchet MS" w:hAnsi="Trebuchet MS" w:cs="Calibri"/>
                <w:b/>
                <w:bCs/>
                <w:i/>
                <w:iCs/>
                <w:color w:val="46166B"/>
                <w:sz w:val="18"/>
                <w:szCs w:val="18"/>
              </w:rPr>
              <w:t>refuses to sign)</w:t>
            </w:r>
          </w:p>
        </w:tc>
        <w:tc>
          <w:tcPr>
            <w:tcW w:w="3495" w:type="dxa"/>
            <w:tcBorders>
              <w:top w:val="single" w:sz="2" w:space="0" w:color="auto"/>
            </w:tcBorders>
            <w:vAlign w:val="bottom"/>
          </w:tcPr>
          <w:p w14:paraId="5BF06F08" w14:textId="77777777" w:rsidR="00B36AB6" w:rsidRPr="00097B31" w:rsidRDefault="00B36AB6" w:rsidP="00E931DF">
            <w:pPr>
              <w:rPr>
                <w:rFonts w:ascii="Trebuchet MS" w:hAnsi="Trebuchet MS" w:cs="Calibri"/>
                <w:b/>
                <w:bCs/>
                <w:color w:val="46166B"/>
                <w:sz w:val="18"/>
                <w:szCs w:val="18"/>
              </w:rPr>
            </w:pPr>
            <w:r w:rsidRPr="00097B31">
              <w:rPr>
                <w:rFonts w:ascii="Trebuchet MS" w:hAnsi="Trebuchet MS" w:cs="Calibri"/>
                <w:b/>
                <w:bCs/>
                <w:color w:val="46166B"/>
                <w:sz w:val="18"/>
                <w:szCs w:val="18"/>
              </w:rPr>
              <w:t>Date</w:t>
            </w:r>
          </w:p>
        </w:tc>
      </w:tr>
    </w:tbl>
    <w:p w14:paraId="71629B77" w14:textId="77777777" w:rsidR="00693597" w:rsidRPr="00097B31" w:rsidRDefault="00693597" w:rsidP="00BD0FA0">
      <w:pPr>
        <w:rPr>
          <w:rFonts w:ascii="Trebuchet MS" w:hAnsi="Trebuchet MS" w:cs="Calibri"/>
          <w:b/>
          <w:bCs/>
          <w:color w:val="46166B"/>
          <w:sz w:val="18"/>
          <w:szCs w:val="18"/>
        </w:rPr>
      </w:pPr>
    </w:p>
    <w:p w14:paraId="51C598BF" w14:textId="77777777" w:rsidR="00693597" w:rsidRDefault="00693597" w:rsidP="00693597">
      <w:pPr>
        <w:ind w:right="137"/>
        <w:rPr>
          <w:rFonts w:ascii="Trebuchet MS" w:hAnsi="Trebuchet MS"/>
          <w:b/>
          <w:bCs/>
          <w:color w:val="585858"/>
          <w:sz w:val="12"/>
          <w:szCs w:val="12"/>
        </w:rPr>
      </w:pPr>
    </w:p>
    <w:p w14:paraId="72109AAB" w14:textId="77777777" w:rsidR="007631AE" w:rsidRDefault="007631AE" w:rsidP="00693597">
      <w:pPr>
        <w:ind w:right="137"/>
        <w:rPr>
          <w:rFonts w:ascii="Trebuchet MS" w:hAnsi="Trebuchet MS"/>
          <w:b/>
          <w:bCs/>
          <w:color w:val="585858"/>
          <w:sz w:val="12"/>
          <w:szCs w:val="12"/>
        </w:rPr>
      </w:pPr>
    </w:p>
    <w:p w14:paraId="41AF34A8" w14:textId="77777777" w:rsidR="00693597" w:rsidRDefault="00693597" w:rsidP="00B31764">
      <w:pPr>
        <w:ind w:left="180" w:right="137"/>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677EA2A1" w14:textId="77777777" w:rsidR="007631AE" w:rsidRDefault="007631AE" w:rsidP="00B31764">
      <w:pPr>
        <w:ind w:left="180" w:right="137"/>
        <w:rPr>
          <w:rFonts w:ascii="Trebuchet MS" w:hAnsi="Trebuchet MS"/>
          <w:color w:val="585858"/>
          <w:sz w:val="12"/>
          <w:szCs w:val="12"/>
        </w:rPr>
      </w:pPr>
    </w:p>
    <w:p w14:paraId="63A0588B" w14:textId="6BB23C76" w:rsidR="00693597" w:rsidRDefault="00693597" w:rsidP="00B31764">
      <w:pPr>
        <w:ind w:left="180" w:right="137"/>
        <w:rPr>
          <w:rFonts w:ascii="Trebuchet MS" w:hAnsi="Trebuchet MS"/>
          <w:color w:val="585858"/>
          <w:sz w:val="12"/>
          <w:szCs w:val="12"/>
        </w:rPr>
        <w:sectPr w:rsidR="00693597" w:rsidSect="00693597">
          <w:type w:val="continuous"/>
          <w:pgSz w:w="12240" w:h="15840"/>
          <w:pgMar w:top="720" w:right="580" w:bottom="9" w:left="580" w:header="720" w:footer="720" w:gutter="0"/>
          <w:cols w:space="40"/>
          <w:formProt w:val="0"/>
        </w:sectPr>
      </w:pPr>
    </w:p>
    <w:p w14:paraId="3B261EF6" w14:textId="2FC66E55" w:rsidR="00693597" w:rsidRDefault="00201E61" w:rsidP="00693597">
      <w:pPr>
        <w:ind w:right="137"/>
        <w:rPr>
          <w:rFonts w:ascii="Trebuchet MS" w:hAnsi="Trebuchet MS"/>
          <w:color w:val="585858"/>
          <w:sz w:val="12"/>
          <w:szCs w:val="12"/>
        </w:rPr>
      </w:pPr>
      <w:r w:rsidRPr="00EB4033">
        <w:rPr>
          <w:noProof/>
          <w:sz w:val="16"/>
          <w:szCs w:val="16"/>
        </w:rPr>
        <w:drawing>
          <wp:anchor distT="0" distB="0" distL="114300" distR="114300" simplePos="0" relativeHeight="251658240" behindDoc="0" locked="0" layoutInCell="1" allowOverlap="1" wp14:anchorId="653AC29C" wp14:editId="10ADEE3F">
            <wp:simplePos x="0" y="0"/>
            <wp:positionH relativeFrom="column">
              <wp:posOffset>-62571</wp:posOffset>
            </wp:positionH>
            <wp:positionV relativeFrom="paragraph">
              <wp:posOffset>10795</wp:posOffset>
            </wp:positionV>
            <wp:extent cx="1910219" cy="279370"/>
            <wp:effectExtent l="0" t="0" r="0" b="635"/>
            <wp:wrapNone/>
            <wp:docPr id="2063316151" name="Graphic 206331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407EA200" w14:textId="77777777" w:rsidR="00693597" w:rsidRDefault="00693597" w:rsidP="00693597">
      <w:pPr>
        <w:ind w:right="137"/>
        <w:rPr>
          <w:rFonts w:ascii="Trebuchet MS" w:hAnsi="Trebuchet MS"/>
          <w:color w:val="585858"/>
          <w:sz w:val="12"/>
          <w:szCs w:val="12"/>
        </w:rPr>
      </w:pPr>
    </w:p>
    <w:p w14:paraId="057E19C3" w14:textId="77777777" w:rsidR="00201E61" w:rsidRDefault="00201E61" w:rsidP="00B31764">
      <w:pPr>
        <w:ind w:left="90" w:right="137"/>
        <w:rPr>
          <w:rFonts w:ascii="Trebuchet MS" w:hAnsi="Trebuchet MS"/>
          <w:color w:val="585858"/>
          <w:sz w:val="12"/>
          <w:szCs w:val="12"/>
        </w:rPr>
      </w:pPr>
    </w:p>
    <w:p w14:paraId="76F6BC8E" w14:textId="5B7283BE" w:rsidR="000C11A8" w:rsidRPr="00693597" w:rsidRDefault="00693597" w:rsidP="00B31764">
      <w:pPr>
        <w:ind w:right="137" w:firstLine="90"/>
        <w:rPr>
          <w:rFonts w:ascii="Trebuchet MS" w:hAnsi="Trebuchet MS"/>
          <w:color w:val="585858"/>
          <w:sz w:val="18"/>
          <w:szCs w:val="18"/>
        </w:rPr>
      </w:pPr>
      <w:r w:rsidRPr="00EB4033">
        <w:rPr>
          <w:rFonts w:ascii="Trebuchet MS" w:hAnsi="Trebuchet MS" w:cs="Mukta Regular"/>
          <w:color w:val="585858"/>
          <w:sz w:val="12"/>
          <w:szCs w:val="12"/>
        </w:rPr>
        <w:t>© 2023 American Medical Association. All rights reserved</w:t>
      </w:r>
      <w:r>
        <w:rPr>
          <w:rFonts w:ascii="Trebuchet MS" w:hAnsi="Trebuchet MS" w:cs="Mukta Regular"/>
          <w:color w:val="585858"/>
          <w:sz w:val="12"/>
          <w:szCs w:val="12"/>
        </w:rPr>
        <w:t>.</w:t>
      </w:r>
    </w:p>
    <w:sectPr w:rsidR="000C11A8" w:rsidRPr="00693597" w:rsidSect="001C30E0">
      <w:type w:val="continuous"/>
      <w:pgSz w:w="12240" w:h="15840"/>
      <w:pgMar w:top="477" w:right="720" w:bottom="907"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ECB0" w14:textId="77777777" w:rsidR="00050F67" w:rsidRDefault="00050F67" w:rsidP="00137B1F">
      <w:r>
        <w:separator/>
      </w:r>
    </w:p>
  </w:endnote>
  <w:endnote w:type="continuationSeparator" w:id="0">
    <w:p w14:paraId="5AD6A90C" w14:textId="77777777" w:rsidR="00050F67" w:rsidRDefault="00050F67" w:rsidP="00137B1F">
      <w:r>
        <w:continuationSeparator/>
      </w:r>
    </w:p>
  </w:endnote>
  <w:endnote w:type="continuationNotice" w:id="1">
    <w:p w14:paraId="001E17EB" w14:textId="77777777" w:rsidR="00050F67" w:rsidRDefault="00050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ukta Regular">
    <w:panose1 w:val="020B0000000000000000"/>
    <w:charset w:val="4D"/>
    <w:family w:val="swiss"/>
    <w:pitch w:val="variable"/>
    <w:sig w:usb0="A000802F" w:usb1="4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8929" w14:textId="77777777" w:rsidR="00050F67" w:rsidRDefault="00050F67" w:rsidP="00137B1F">
      <w:r>
        <w:separator/>
      </w:r>
    </w:p>
  </w:footnote>
  <w:footnote w:type="continuationSeparator" w:id="0">
    <w:p w14:paraId="6769AE84" w14:textId="77777777" w:rsidR="00050F67" w:rsidRDefault="00050F67" w:rsidP="00137B1F">
      <w:r>
        <w:continuationSeparator/>
      </w:r>
    </w:p>
  </w:footnote>
  <w:footnote w:type="continuationNotice" w:id="1">
    <w:p w14:paraId="5BE7840A" w14:textId="77777777" w:rsidR="00050F67" w:rsidRDefault="00050F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403844171">
    <w:abstractNumId w:val="9"/>
  </w:num>
  <w:num w:numId="2" w16cid:durableId="707029539">
    <w:abstractNumId w:val="7"/>
  </w:num>
  <w:num w:numId="3" w16cid:durableId="160969179">
    <w:abstractNumId w:val="6"/>
  </w:num>
  <w:num w:numId="4" w16cid:durableId="732654166">
    <w:abstractNumId w:val="5"/>
  </w:num>
  <w:num w:numId="5" w16cid:durableId="1411654444">
    <w:abstractNumId w:val="4"/>
  </w:num>
  <w:num w:numId="6" w16cid:durableId="1237285259">
    <w:abstractNumId w:val="8"/>
  </w:num>
  <w:num w:numId="7" w16cid:durableId="1980718159">
    <w:abstractNumId w:val="3"/>
  </w:num>
  <w:num w:numId="8" w16cid:durableId="1727953404">
    <w:abstractNumId w:val="2"/>
  </w:num>
  <w:num w:numId="9" w16cid:durableId="1922175402">
    <w:abstractNumId w:val="1"/>
  </w:num>
  <w:num w:numId="10" w16cid:durableId="741370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0MDczMjExMjc2MzRR0lEKTi0uzszPAykwrAUAC29zASwAAAA="/>
  </w:docVars>
  <w:rsids>
    <w:rsidRoot w:val="0098736B"/>
    <w:rsid w:val="000071F7"/>
    <w:rsid w:val="000231C5"/>
    <w:rsid w:val="0002798A"/>
    <w:rsid w:val="00027E6C"/>
    <w:rsid w:val="00037E8C"/>
    <w:rsid w:val="000406CB"/>
    <w:rsid w:val="00050F67"/>
    <w:rsid w:val="0006613E"/>
    <w:rsid w:val="0007314D"/>
    <w:rsid w:val="00083002"/>
    <w:rsid w:val="00086F11"/>
    <w:rsid w:val="00087B85"/>
    <w:rsid w:val="0009780B"/>
    <w:rsid w:val="00097B31"/>
    <w:rsid w:val="000A01F1"/>
    <w:rsid w:val="000C1163"/>
    <w:rsid w:val="000C11A8"/>
    <w:rsid w:val="000D2539"/>
    <w:rsid w:val="000F2DF4"/>
    <w:rsid w:val="000F6783"/>
    <w:rsid w:val="00104B99"/>
    <w:rsid w:val="0011506C"/>
    <w:rsid w:val="00120C95"/>
    <w:rsid w:val="00137B1F"/>
    <w:rsid w:val="001425B7"/>
    <w:rsid w:val="0014663E"/>
    <w:rsid w:val="00180664"/>
    <w:rsid w:val="00184434"/>
    <w:rsid w:val="001A07E1"/>
    <w:rsid w:val="001A759D"/>
    <w:rsid w:val="001C30E0"/>
    <w:rsid w:val="001F6C58"/>
    <w:rsid w:val="00201E61"/>
    <w:rsid w:val="002123A6"/>
    <w:rsid w:val="0024310C"/>
    <w:rsid w:val="00250014"/>
    <w:rsid w:val="002642E3"/>
    <w:rsid w:val="00275BB5"/>
    <w:rsid w:val="00277CF7"/>
    <w:rsid w:val="00286F6A"/>
    <w:rsid w:val="00291C8C"/>
    <w:rsid w:val="002A1ECE"/>
    <w:rsid w:val="002A2510"/>
    <w:rsid w:val="002B27FD"/>
    <w:rsid w:val="002B4D1D"/>
    <w:rsid w:val="002C10B1"/>
    <w:rsid w:val="002D222A"/>
    <w:rsid w:val="002E6BF2"/>
    <w:rsid w:val="002F0F79"/>
    <w:rsid w:val="002F0FCC"/>
    <w:rsid w:val="002F48E8"/>
    <w:rsid w:val="003076FD"/>
    <w:rsid w:val="00311CD9"/>
    <w:rsid w:val="00317005"/>
    <w:rsid w:val="0033501D"/>
    <w:rsid w:val="00335259"/>
    <w:rsid w:val="00356B06"/>
    <w:rsid w:val="003832A1"/>
    <w:rsid w:val="003929F1"/>
    <w:rsid w:val="003A1B63"/>
    <w:rsid w:val="003A41A1"/>
    <w:rsid w:val="003B1022"/>
    <w:rsid w:val="003B2326"/>
    <w:rsid w:val="003B3690"/>
    <w:rsid w:val="003E007A"/>
    <w:rsid w:val="0043602D"/>
    <w:rsid w:val="00437ED0"/>
    <w:rsid w:val="00440CD8"/>
    <w:rsid w:val="00440F3A"/>
    <w:rsid w:val="00443837"/>
    <w:rsid w:val="00447C76"/>
    <w:rsid w:val="00450F66"/>
    <w:rsid w:val="00461739"/>
    <w:rsid w:val="00467865"/>
    <w:rsid w:val="0048685F"/>
    <w:rsid w:val="004A1437"/>
    <w:rsid w:val="004A4198"/>
    <w:rsid w:val="004A54EA"/>
    <w:rsid w:val="004B0578"/>
    <w:rsid w:val="004C24ED"/>
    <w:rsid w:val="004D702E"/>
    <w:rsid w:val="004E34C6"/>
    <w:rsid w:val="004F095C"/>
    <w:rsid w:val="004F62AD"/>
    <w:rsid w:val="00501AE8"/>
    <w:rsid w:val="00504B65"/>
    <w:rsid w:val="005114CE"/>
    <w:rsid w:val="0052122B"/>
    <w:rsid w:val="00527A90"/>
    <w:rsid w:val="00550132"/>
    <w:rsid w:val="005557F6"/>
    <w:rsid w:val="00563778"/>
    <w:rsid w:val="00563AB3"/>
    <w:rsid w:val="0059011D"/>
    <w:rsid w:val="005B4AE2"/>
    <w:rsid w:val="005D50EE"/>
    <w:rsid w:val="005E63CC"/>
    <w:rsid w:val="005F6E87"/>
    <w:rsid w:val="00606B27"/>
    <w:rsid w:val="00613129"/>
    <w:rsid w:val="00614BEB"/>
    <w:rsid w:val="00616AD0"/>
    <w:rsid w:val="00617C65"/>
    <w:rsid w:val="0064307A"/>
    <w:rsid w:val="0066051C"/>
    <w:rsid w:val="00664C1E"/>
    <w:rsid w:val="006764D3"/>
    <w:rsid w:val="00692FAE"/>
    <w:rsid w:val="00693597"/>
    <w:rsid w:val="006A5642"/>
    <w:rsid w:val="006B03BF"/>
    <w:rsid w:val="006C1F3E"/>
    <w:rsid w:val="006C4610"/>
    <w:rsid w:val="006D2635"/>
    <w:rsid w:val="006D779C"/>
    <w:rsid w:val="006E4F63"/>
    <w:rsid w:val="006E729E"/>
    <w:rsid w:val="006F4AE5"/>
    <w:rsid w:val="00714C94"/>
    <w:rsid w:val="007251C9"/>
    <w:rsid w:val="00726FB9"/>
    <w:rsid w:val="007564F5"/>
    <w:rsid w:val="007602AC"/>
    <w:rsid w:val="007631AE"/>
    <w:rsid w:val="00763B3C"/>
    <w:rsid w:val="00774B67"/>
    <w:rsid w:val="0078226F"/>
    <w:rsid w:val="00793AC6"/>
    <w:rsid w:val="00795A14"/>
    <w:rsid w:val="007A71DE"/>
    <w:rsid w:val="007B199B"/>
    <w:rsid w:val="007B5E8F"/>
    <w:rsid w:val="007B6119"/>
    <w:rsid w:val="007C3750"/>
    <w:rsid w:val="007E2A15"/>
    <w:rsid w:val="007E37A1"/>
    <w:rsid w:val="007F6294"/>
    <w:rsid w:val="008107D6"/>
    <w:rsid w:val="00833AE2"/>
    <w:rsid w:val="00841645"/>
    <w:rsid w:val="00852EC6"/>
    <w:rsid w:val="00880735"/>
    <w:rsid w:val="0088782D"/>
    <w:rsid w:val="008B6F52"/>
    <w:rsid w:val="008B7081"/>
    <w:rsid w:val="008C75A3"/>
    <w:rsid w:val="008E72CF"/>
    <w:rsid w:val="00902964"/>
    <w:rsid w:val="0090497E"/>
    <w:rsid w:val="009272AB"/>
    <w:rsid w:val="00937437"/>
    <w:rsid w:val="0094790F"/>
    <w:rsid w:val="00961FA3"/>
    <w:rsid w:val="00966B90"/>
    <w:rsid w:val="009737B7"/>
    <w:rsid w:val="009802C4"/>
    <w:rsid w:val="0098736B"/>
    <w:rsid w:val="009976D9"/>
    <w:rsid w:val="00997A3E"/>
    <w:rsid w:val="009A4EA3"/>
    <w:rsid w:val="009A55DC"/>
    <w:rsid w:val="009B3848"/>
    <w:rsid w:val="009C220D"/>
    <w:rsid w:val="009D3BE7"/>
    <w:rsid w:val="009E5B13"/>
    <w:rsid w:val="00A023D8"/>
    <w:rsid w:val="00A106A4"/>
    <w:rsid w:val="00A15C1D"/>
    <w:rsid w:val="00A206FB"/>
    <w:rsid w:val="00A211B2"/>
    <w:rsid w:val="00A2727E"/>
    <w:rsid w:val="00A35524"/>
    <w:rsid w:val="00A74F99"/>
    <w:rsid w:val="00A82BA3"/>
    <w:rsid w:val="00A92012"/>
    <w:rsid w:val="00A93E14"/>
    <w:rsid w:val="00A94ACC"/>
    <w:rsid w:val="00AC3A91"/>
    <w:rsid w:val="00AD282D"/>
    <w:rsid w:val="00AE6FA4"/>
    <w:rsid w:val="00AF613D"/>
    <w:rsid w:val="00B03907"/>
    <w:rsid w:val="00B11811"/>
    <w:rsid w:val="00B146AA"/>
    <w:rsid w:val="00B311E1"/>
    <w:rsid w:val="00B31764"/>
    <w:rsid w:val="00B36AB6"/>
    <w:rsid w:val="00B4735C"/>
    <w:rsid w:val="00B77CB0"/>
    <w:rsid w:val="00B84A45"/>
    <w:rsid w:val="00B90EC2"/>
    <w:rsid w:val="00BA12C8"/>
    <w:rsid w:val="00BA268F"/>
    <w:rsid w:val="00BD0FA0"/>
    <w:rsid w:val="00BD463D"/>
    <w:rsid w:val="00BE794E"/>
    <w:rsid w:val="00BF17F9"/>
    <w:rsid w:val="00C0208F"/>
    <w:rsid w:val="00C079CA"/>
    <w:rsid w:val="00C133F3"/>
    <w:rsid w:val="00C255F7"/>
    <w:rsid w:val="00C51613"/>
    <w:rsid w:val="00C67741"/>
    <w:rsid w:val="00C74647"/>
    <w:rsid w:val="00C76039"/>
    <w:rsid w:val="00C76480"/>
    <w:rsid w:val="00C85235"/>
    <w:rsid w:val="00C91579"/>
    <w:rsid w:val="00C92FD6"/>
    <w:rsid w:val="00CC6598"/>
    <w:rsid w:val="00CC6BB1"/>
    <w:rsid w:val="00CD6C3C"/>
    <w:rsid w:val="00D03F2B"/>
    <w:rsid w:val="00D14E73"/>
    <w:rsid w:val="00D559FC"/>
    <w:rsid w:val="00D6155E"/>
    <w:rsid w:val="00DB41EB"/>
    <w:rsid w:val="00DC47A2"/>
    <w:rsid w:val="00DD6AA1"/>
    <w:rsid w:val="00DE1551"/>
    <w:rsid w:val="00DE7FB7"/>
    <w:rsid w:val="00E163C0"/>
    <w:rsid w:val="00E20DDA"/>
    <w:rsid w:val="00E32A8B"/>
    <w:rsid w:val="00E36054"/>
    <w:rsid w:val="00E37E7B"/>
    <w:rsid w:val="00E46E04"/>
    <w:rsid w:val="00E671B8"/>
    <w:rsid w:val="00E87396"/>
    <w:rsid w:val="00E931DF"/>
    <w:rsid w:val="00EA0F62"/>
    <w:rsid w:val="00EA44A1"/>
    <w:rsid w:val="00EC42A3"/>
    <w:rsid w:val="00F017C4"/>
    <w:rsid w:val="00F03FC7"/>
    <w:rsid w:val="00F07933"/>
    <w:rsid w:val="00F121EE"/>
    <w:rsid w:val="00F41461"/>
    <w:rsid w:val="00F72993"/>
    <w:rsid w:val="00F83033"/>
    <w:rsid w:val="00F966AA"/>
    <w:rsid w:val="00FB538F"/>
    <w:rsid w:val="00FC0F45"/>
    <w:rsid w:val="00FC3071"/>
    <w:rsid w:val="00FD5902"/>
    <w:rsid w:val="00FE5318"/>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D0DA1"/>
  <w15:docId w15:val="{7F25D895-2517-48E7-A0B5-CB613B21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C94"/>
    <w:rPr>
      <w:rFonts w:asciiTheme="minorHAnsi" w:hAnsiTheme="minorHAnsi"/>
      <w:color w:val="404040" w:themeColor="text1" w:themeTint="BF"/>
      <w:sz w:val="19"/>
      <w:szCs w:val="24"/>
    </w:rPr>
  </w:style>
  <w:style w:type="paragraph" w:styleId="Heading1">
    <w:name w:val="heading 1"/>
    <w:basedOn w:val="Normal"/>
    <w:next w:val="Normal"/>
    <w:qFormat/>
    <w:rsid w:val="00E931DF"/>
    <w:pPr>
      <w:jc w:val="right"/>
      <w:outlineLvl w:val="0"/>
    </w:pPr>
    <w:rPr>
      <w:rFonts w:asciiTheme="majorHAnsi" w:hAnsiTheme="majorHAnsi"/>
      <w:b/>
      <w:color w:val="808080"/>
      <w:sz w:val="36"/>
      <w:szCs w:val="36"/>
    </w:rPr>
  </w:style>
  <w:style w:type="paragraph" w:styleId="Heading2">
    <w:name w:val="heading 2"/>
    <w:basedOn w:val="Normal"/>
    <w:next w:val="Normal"/>
    <w:qFormat/>
    <w:rsid w:val="00E931DF"/>
    <w:pPr>
      <w:spacing w:before="240" w:after="60"/>
      <w:outlineLvl w:val="1"/>
    </w:pPr>
    <w:rPr>
      <w:rFonts w:asciiTheme="majorHAnsi" w:hAnsiTheme="majorHAnsi"/>
      <w:b/>
      <w:sz w:val="24"/>
    </w:rPr>
  </w:style>
  <w:style w:type="paragraph" w:styleId="Heading3">
    <w:name w:val="heading 3"/>
    <w:basedOn w:val="Normal"/>
    <w:next w:val="Normal"/>
    <w:qFormat/>
    <w:rsid w:val="00714C94"/>
    <w:pPr>
      <w:shd w:val="clear" w:color="auto" w:fill="3E3E3E" w:themeFill="background2" w:themeFillShade="40"/>
      <w:spacing w:before="120" w:after="60" w:line="276" w:lineRule="auto"/>
      <w:jc w:val="center"/>
      <w:outlineLvl w:val="2"/>
    </w:pPr>
    <w:rPr>
      <w:rFonts w:asciiTheme="majorHAnsi" w:hAnsiTheme="majorHAnsi"/>
      <w:b/>
      <w:color w:val="FFFFFF"/>
      <w:sz w:val="22"/>
      <w:szCs w:val="20"/>
    </w:rPr>
  </w:style>
  <w:style w:type="paragraph" w:styleId="Heading4">
    <w:name w:val="heading 4"/>
    <w:basedOn w:val="Normal"/>
    <w:next w:val="Normal"/>
    <w:link w:val="Heading4Char"/>
    <w:uiPriority w:val="9"/>
    <w:unhideWhenUsed/>
    <w:qFormat/>
    <w:rsid w:val="00714C94"/>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customStyle="1" w:styleId="Heading4Char">
    <w:name w:val="Heading 4 Char"/>
    <w:basedOn w:val="DefaultParagraphFont"/>
    <w:link w:val="Heading4"/>
    <w:uiPriority w:val="9"/>
    <w:rsid w:val="00714C94"/>
    <w:rPr>
      <w:rFonts w:asciiTheme="minorHAnsi" w:hAnsiTheme="minorHAnsi"/>
      <w:b/>
      <w:color w:val="404040" w:themeColor="text1" w:themeTint="BF"/>
      <w:sz w:val="19"/>
      <w:szCs w:val="24"/>
    </w:rPr>
  </w:style>
  <w:style w:type="paragraph" w:customStyle="1" w:styleId="Checkbox">
    <w:name w:val="Checkbox"/>
    <w:basedOn w:val="Normal"/>
    <w:next w:val="Normal"/>
    <w:qFormat/>
    <w:rsid w:val="00EA44A1"/>
    <w:pPr>
      <w:jc w:val="center"/>
    </w:pPr>
    <w:rPr>
      <w:szCs w:val="19"/>
    </w:rPr>
  </w:style>
  <w:style w:type="table" w:styleId="TableGrid">
    <w:name w:val="Table Grid"/>
    <w:basedOn w:val="TableNormal"/>
    <w:uiPriority w:val="59"/>
    <w:rsid w:val="00BD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0132"/>
    <w:rPr>
      <w:rFonts w:asciiTheme="minorHAnsi" w:hAnsiTheme="minorHAnsi"/>
      <w:color w:val="404040" w:themeColor="text1" w:themeTint="BF"/>
      <w:sz w:val="19"/>
      <w:szCs w:val="24"/>
    </w:rPr>
  </w:style>
  <w:style w:type="paragraph" w:styleId="Header">
    <w:name w:val="header"/>
    <w:basedOn w:val="Normal"/>
    <w:link w:val="HeaderChar"/>
    <w:uiPriority w:val="99"/>
    <w:unhideWhenUsed/>
    <w:rsid w:val="00137B1F"/>
    <w:pPr>
      <w:tabs>
        <w:tab w:val="center" w:pos="4680"/>
        <w:tab w:val="right" w:pos="9360"/>
      </w:tabs>
    </w:pPr>
  </w:style>
  <w:style w:type="character" w:customStyle="1" w:styleId="HeaderChar">
    <w:name w:val="Header Char"/>
    <w:basedOn w:val="DefaultParagraphFont"/>
    <w:link w:val="Header"/>
    <w:uiPriority w:val="99"/>
    <w:rsid w:val="00137B1F"/>
    <w:rPr>
      <w:rFonts w:asciiTheme="minorHAnsi" w:hAnsiTheme="minorHAnsi"/>
      <w:color w:val="404040" w:themeColor="text1" w:themeTint="BF"/>
      <w:sz w:val="19"/>
      <w:szCs w:val="24"/>
    </w:rPr>
  </w:style>
  <w:style w:type="paragraph" w:styleId="Footer">
    <w:name w:val="footer"/>
    <w:basedOn w:val="Normal"/>
    <w:link w:val="FooterChar"/>
    <w:uiPriority w:val="99"/>
    <w:unhideWhenUsed/>
    <w:rsid w:val="00137B1F"/>
    <w:pPr>
      <w:tabs>
        <w:tab w:val="center" w:pos="4680"/>
        <w:tab w:val="right" w:pos="9360"/>
      </w:tabs>
    </w:pPr>
  </w:style>
  <w:style w:type="character" w:customStyle="1" w:styleId="FooterChar">
    <w:name w:val="Footer Char"/>
    <w:basedOn w:val="DefaultParagraphFont"/>
    <w:link w:val="Footer"/>
    <w:uiPriority w:val="99"/>
    <w:rsid w:val="00137B1F"/>
    <w:rPr>
      <w:rFonts w:asciiTheme="minorHAnsi" w:hAnsiTheme="minorHAnsi"/>
      <w:color w:val="404040" w:themeColor="text1" w:themeTint="BF"/>
      <w:sz w:val="19"/>
      <w:szCs w:val="24"/>
    </w:rPr>
  </w:style>
  <w:style w:type="paragraph" w:styleId="BodyText">
    <w:name w:val="Body Text"/>
    <w:basedOn w:val="Normal"/>
    <w:link w:val="BodyTextChar"/>
    <w:uiPriority w:val="1"/>
    <w:qFormat/>
    <w:rsid w:val="000C11A8"/>
    <w:pPr>
      <w:widowControl w:val="0"/>
      <w:autoSpaceDE w:val="0"/>
      <w:autoSpaceDN w:val="0"/>
    </w:pPr>
    <w:rPr>
      <w:rFonts w:ascii="Calibri" w:eastAsia="Calibri" w:hAnsi="Calibri" w:cs="Calibri"/>
      <w:color w:val="auto"/>
      <w:sz w:val="22"/>
      <w:szCs w:val="22"/>
      <w:lang w:bidi="en-US"/>
    </w:rPr>
  </w:style>
  <w:style w:type="character" w:customStyle="1" w:styleId="BodyTextChar">
    <w:name w:val="Body Text Char"/>
    <w:basedOn w:val="DefaultParagraphFont"/>
    <w:link w:val="BodyText"/>
    <w:uiPriority w:val="1"/>
    <w:rsid w:val="000C11A8"/>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ohnson\Downloads\tf02802886.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8a3fe9-2e2d-4e3a-af0e-d42377d12193" xsi:nil="true"/>
    <lcf76f155ced4ddcb4097134ff3c332f xmlns="0cd0cbc3-cf67-4b01-952a-27a9bd7892f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91E22-562C-4B97-9165-152D00438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5EA98-96BD-4E15-A4D4-6A2E331D75E8}">
  <ds:schemaRefs>
    <ds:schemaRef ds:uri="http://schemas.microsoft.com/sharepoint/v3/contenttype/forms"/>
  </ds:schemaRefs>
</ds:datastoreItem>
</file>

<file path=customXml/itemProps3.xml><?xml version="1.0" encoding="utf-8"?>
<ds:datastoreItem xmlns:ds="http://schemas.openxmlformats.org/officeDocument/2006/customXml" ds:itemID="{A94E9F11-4546-4C53-A085-B86D432E90B5}">
  <ds:schemaRefs>
    <ds:schemaRef ds:uri="http://schemas.microsoft.com/office/2006/metadata/properties"/>
    <ds:schemaRef ds:uri="http://schemas.microsoft.com/office/infopath/2007/PartnerControls"/>
    <ds:schemaRef ds:uri="6c8a3fe9-2e2d-4e3a-af0e-d42377d12193"/>
    <ds:schemaRef ds:uri="0cd0cbc3-cf67-4b01-952a-27a9bd7892fe"/>
  </ds:schemaRefs>
</ds:datastoreItem>
</file>

<file path=customXml/itemProps4.xml><?xml version="1.0" encoding="utf-8"?>
<ds:datastoreItem xmlns:ds="http://schemas.openxmlformats.org/officeDocument/2006/customXml" ds:itemID="{9962FC4F-9B22-8548-8F16-51013BA3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C:\Users\tjohnson\Downloads\tf02802886.dotx</Template>
  <TotalTime>4</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Employee warning notice</vt:lpstr>
    </vt:vector>
  </TitlesOfParts>
  <Company>Microsoft Corporation</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warning notice</dc:title>
  <dc:creator>Taylor Johnson</dc:creator>
  <cp:lastModifiedBy>Taylor Johnson  (she/her/hers)</cp:lastModifiedBy>
  <cp:revision>5</cp:revision>
  <cp:lastPrinted>2002-06-26T18:25:00Z</cp:lastPrinted>
  <dcterms:created xsi:type="dcterms:W3CDTF">2023-05-17T19:33:00Z</dcterms:created>
  <dcterms:modified xsi:type="dcterms:W3CDTF">2023-05-22T14:44:00Z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y fmtid="{D5CDD505-2E9C-101B-9397-08002B2CF9AE}" pid="3" name="ContentTypeId">
    <vt:lpwstr>0x010100010E43CC71D5B043B970E86945A50B48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ediaServiceImageTags">
    <vt:lpwstr/>
  </property>
  <property fmtid="{D5CDD505-2E9C-101B-9397-08002B2CF9AE}" pid="11" name="GrammarlyDocumentId">
    <vt:lpwstr>3c39bd639b5965b384bfa37fc053bcc23cc48df348a946ec7736814e3f091881</vt:lpwstr>
  </property>
</Properties>
</file>